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89B" w:rsidR="001E3408" w:rsidP="009A5FC0" w:rsidRDefault="00251415" w14:paraId="4DEB6BB8" w14:textId="650E750E">
      <w:pPr>
        <w:spacing w:before="14"/>
        <w:rPr>
          <w:rFonts w:ascii="Arial" w:hAnsi="Arial" w:eastAsia="Arial" w:cs="Arial"/>
          <w:sz w:val="36"/>
          <w:szCs w:val="36"/>
        </w:rPr>
      </w:pPr>
      <w:r>
        <w:rPr>
          <w:rFonts w:ascii="Arial" w:hAnsi="Arial" w:eastAsia="Arial" w:cs="Arial"/>
          <w:b/>
          <w:sz w:val="36"/>
          <w:szCs w:val="36"/>
        </w:rPr>
        <w:t xml:space="preserve"> </w:t>
      </w:r>
      <w:r w:rsidRPr="00483D62" w:rsidR="00483D62">
        <w:rPr>
          <w:rFonts w:ascii="Arial" w:hAnsi="Arial" w:eastAsia="Arial" w:cs="Arial"/>
          <w:b/>
          <w:color w:val="FF0000"/>
          <w:sz w:val="36"/>
          <w:szCs w:val="36"/>
        </w:rPr>
        <w:t>Registry Name</w:t>
      </w:r>
    </w:p>
    <w:p w:rsidRPr="0078289B" w:rsidR="001E3408" w:rsidRDefault="001E3408" w14:paraId="5B905918" w14:textId="77777777">
      <w:pPr>
        <w:spacing w:before="12" w:line="260" w:lineRule="exact"/>
        <w:rPr>
          <w:sz w:val="26"/>
          <w:szCs w:val="26"/>
        </w:rPr>
      </w:pPr>
    </w:p>
    <w:p w:rsidRPr="0078289B" w:rsidR="009A5FC0" w:rsidP="009A5FC0" w:rsidRDefault="00107730" w14:paraId="4BB6D319" w14:textId="77777777">
      <w:pPr>
        <w:ind w:left="100"/>
        <w:rPr>
          <w:rFonts w:ascii="Calibri" w:hAnsi="Calibri" w:eastAsia="Calibri" w:cs="Calibri"/>
          <w:b/>
          <w:sz w:val="28"/>
          <w:szCs w:val="28"/>
        </w:rPr>
      </w:pPr>
      <w:r w:rsidRPr="0078289B">
        <w:rPr>
          <w:rFonts w:ascii="Calibri" w:hAnsi="Calibri" w:eastAsia="Calibri" w:cs="Calibri"/>
          <w:b/>
          <w:sz w:val="28"/>
          <w:szCs w:val="28"/>
        </w:rPr>
        <w:t>Ca</w:t>
      </w:r>
      <w:r w:rsidRPr="0078289B">
        <w:rPr>
          <w:rFonts w:ascii="Calibri" w:hAnsi="Calibri" w:eastAsia="Calibri" w:cs="Calibri"/>
          <w:b/>
          <w:spacing w:val="1"/>
          <w:sz w:val="28"/>
          <w:szCs w:val="28"/>
        </w:rPr>
        <w:t>l</w:t>
      </w:r>
      <w:r w:rsidRPr="0078289B">
        <w:rPr>
          <w:rFonts w:ascii="Calibri" w:hAnsi="Calibri" w:eastAsia="Calibri" w:cs="Calibri"/>
          <w:b/>
          <w:spacing w:val="-2"/>
          <w:sz w:val="28"/>
          <w:szCs w:val="28"/>
        </w:rPr>
        <w:t>d</w:t>
      </w:r>
      <w:r w:rsidRPr="0078289B">
        <w:rPr>
          <w:rFonts w:ascii="Calibri" w:hAnsi="Calibri" w:eastAsia="Calibri" w:cs="Calibri"/>
          <w:b/>
          <w:sz w:val="28"/>
          <w:szCs w:val="28"/>
        </w:rPr>
        <w:t>ic</w:t>
      </w:r>
      <w:r w:rsidRPr="0078289B">
        <w:rPr>
          <w:rFonts w:ascii="Calibri" w:hAnsi="Calibri" w:eastAsia="Calibri" w:cs="Calibri"/>
          <w:b/>
          <w:spacing w:val="-1"/>
          <w:sz w:val="28"/>
          <w:szCs w:val="28"/>
        </w:rPr>
        <w:t>o</w:t>
      </w:r>
      <w:r w:rsidRPr="0078289B">
        <w:rPr>
          <w:rFonts w:ascii="Calibri" w:hAnsi="Calibri" w:eastAsia="Calibri" w:cs="Calibri"/>
          <w:b/>
          <w:spacing w:val="1"/>
          <w:sz w:val="28"/>
          <w:szCs w:val="28"/>
        </w:rPr>
        <w:t>t</w:t>
      </w:r>
      <w:r w:rsidRPr="0078289B">
        <w:rPr>
          <w:rFonts w:ascii="Calibri" w:hAnsi="Calibri" w:eastAsia="Calibri" w:cs="Calibri"/>
          <w:b/>
          <w:sz w:val="28"/>
          <w:szCs w:val="28"/>
        </w:rPr>
        <w:t>t</w:t>
      </w:r>
      <w:r w:rsidRPr="0078289B">
        <w:rPr>
          <w:rFonts w:ascii="Calibri" w:hAnsi="Calibri" w:eastAsia="Calibri" w:cs="Calibri"/>
          <w:b/>
          <w:spacing w:val="-3"/>
          <w:sz w:val="28"/>
          <w:szCs w:val="28"/>
        </w:rPr>
        <w:t xml:space="preserve"> </w:t>
      </w:r>
      <w:r w:rsidRPr="0078289B">
        <w:rPr>
          <w:rFonts w:ascii="Calibri" w:hAnsi="Calibri" w:eastAsia="Calibri" w:cs="Calibri"/>
          <w:b/>
          <w:spacing w:val="1"/>
          <w:sz w:val="28"/>
          <w:szCs w:val="28"/>
        </w:rPr>
        <w:t>G</w:t>
      </w:r>
      <w:r w:rsidRPr="0078289B">
        <w:rPr>
          <w:rFonts w:ascii="Calibri" w:hAnsi="Calibri" w:eastAsia="Calibri" w:cs="Calibri"/>
          <w:b/>
          <w:sz w:val="28"/>
          <w:szCs w:val="28"/>
        </w:rPr>
        <w:t>u</w:t>
      </w:r>
      <w:r w:rsidRPr="0078289B">
        <w:rPr>
          <w:rFonts w:ascii="Calibri" w:hAnsi="Calibri" w:eastAsia="Calibri" w:cs="Calibri"/>
          <w:b/>
          <w:spacing w:val="-1"/>
          <w:sz w:val="28"/>
          <w:szCs w:val="28"/>
        </w:rPr>
        <w:t>a</w:t>
      </w:r>
      <w:r w:rsidRPr="0078289B">
        <w:rPr>
          <w:rFonts w:ascii="Calibri" w:hAnsi="Calibri" w:eastAsia="Calibri" w:cs="Calibri"/>
          <w:b/>
          <w:spacing w:val="1"/>
          <w:sz w:val="28"/>
          <w:szCs w:val="28"/>
        </w:rPr>
        <w:t>r</w:t>
      </w:r>
      <w:r w:rsidRPr="0078289B">
        <w:rPr>
          <w:rFonts w:ascii="Calibri" w:hAnsi="Calibri" w:eastAsia="Calibri" w:cs="Calibri"/>
          <w:b/>
          <w:spacing w:val="-2"/>
          <w:sz w:val="28"/>
          <w:szCs w:val="28"/>
        </w:rPr>
        <w:t>d</w:t>
      </w:r>
      <w:r w:rsidRPr="0078289B">
        <w:rPr>
          <w:rFonts w:ascii="Calibri" w:hAnsi="Calibri" w:eastAsia="Calibri" w:cs="Calibri"/>
          <w:b/>
          <w:sz w:val="28"/>
          <w:szCs w:val="28"/>
        </w:rPr>
        <w:t>i</w:t>
      </w:r>
      <w:r w:rsidRPr="0078289B">
        <w:rPr>
          <w:rFonts w:ascii="Calibri" w:hAnsi="Calibri" w:eastAsia="Calibri" w:cs="Calibri"/>
          <w:b/>
          <w:spacing w:val="1"/>
          <w:sz w:val="28"/>
          <w:szCs w:val="28"/>
        </w:rPr>
        <w:t>a</w:t>
      </w:r>
      <w:r w:rsidRPr="0078289B">
        <w:rPr>
          <w:rFonts w:ascii="Calibri" w:hAnsi="Calibri" w:eastAsia="Calibri" w:cs="Calibri"/>
          <w:b/>
          <w:sz w:val="28"/>
          <w:szCs w:val="28"/>
        </w:rPr>
        <w:t xml:space="preserve">n </w:t>
      </w:r>
      <w:r w:rsidRPr="0078289B">
        <w:rPr>
          <w:rFonts w:ascii="Calibri" w:hAnsi="Calibri" w:eastAsia="Calibri" w:cs="Calibri"/>
          <w:b/>
          <w:spacing w:val="-3"/>
          <w:sz w:val="28"/>
          <w:szCs w:val="28"/>
        </w:rPr>
        <w:t>A</w:t>
      </w:r>
      <w:r w:rsidRPr="0078289B">
        <w:rPr>
          <w:rFonts w:ascii="Calibri" w:hAnsi="Calibri" w:eastAsia="Calibri" w:cs="Calibri"/>
          <w:b/>
          <w:sz w:val="28"/>
          <w:szCs w:val="28"/>
        </w:rPr>
        <w:t>ppro</w:t>
      </w:r>
      <w:r w:rsidRPr="0078289B">
        <w:rPr>
          <w:rFonts w:ascii="Calibri" w:hAnsi="Calibri" w:eastAsia="Calibri" w:cs="Calibri"/>
          <w:b/>
          <w:spacing w:val="-1"/>
          <w:sz w:val="28"/>
          <w:szCs w:val="28"/>
        </w:rPr>
        <w:t>v</w:t>
      </w:r>
      <w:r w:rsidRPr="0078289B">
        <w:rPr>
          <w:rFonts w:ascii="Calibri" w:hAnsi="Calibri" w:eastAsia="Calibri" w:cs="Calibri"/>
          <w:b/>
          <w:sz w:val="28"/>
          <w:szCs w:val="28"/>
        </w:rPr>
        <w:t>al</w:t>
      </w:r>
    </w:p>
    <w:p w:rsidRPr="0078289B" w:rsidR="001E3408" w:rsidRDefault="001E3408" w14:paraId="3FCD36B5" w14:textId="77777777">
      <w:pPr>
        <w:spacing w:line="200" w:lineRule="exact"/>
      </w:pPr>
    </w:p>
    <w:p w:rsidRPr="0078289B" w:rsidR="001E3408" w:rsidRDefault="001E3408" w14:paraId="3EB88250" w14:textId="77777777">
      <w:pPr>
        <w:spacing w:line="200" w:lineRule="exact"/>
      </w:pPr>
    </w:p>
    <w:p w:rsidRPr="0078289B" w:rsidR="001E3408" w:rsidRDefault="001E3408" w14:paraId="476C189E" w14:textId="77777777">
      <w:pPr>
        <w:spacing w:line="200" w:lineRule="exact"/>
      </w:pPr>
    </w:p>
    <w:p w:rsidRPr="0078289B" w:rsidR="001E3408" w:rsidRDefault="001E3408" w14:paraId="18F95246" w14:textId="77777777">
      <w:pPr>
        <w:spacing w:before="1" w:line="240" w:lineRule="exact"/>
        <w:rPr>
          <w:sz w:val="24"/>
          <w:szCs w:val="24"/>
        </w:rPr>
      </w:pPr>
    </w:p>
    <w:p w:rsidRPr="0078289B" w:rsidR="001E3408" w:rsidRDefault="00107730" w14:paraId="2FD5F7FC" w14:textId="77777777">
      <w:pPr>
        <w:ind w:left="100"/>
        <w:rPr>
          <w:rFonts w:ascii="Calibri" w:hAnsi="Calibri" w:eastAsia="Calibri" w:cs="Calibri"/>
          <w:sz w:val="22"/>
          <w:szCs w:val="22"/>
        </w:rPr>
      </w:pPr>
      <w:r w:rsidRPr="0078289B">
        <w:rPr>
          <w:rFonts w:ascii="Calibri" w:hAnsi="Calibri" w:eastAsia="Calibri" w:cs="Calibri"/>
          <w:spacing w:val="1"/>
          <w:sz w:val="22"/>
          <w:szCs w:val="22"/>
        </w:rPr>
        <w:t>D</w:t>
      </w:r>
      <w:r w:rsidRPr="0078289B">
        <w:rPr>
          <w:rFonts w:ascii="Calibri" w:hAnsi="Calibri" w:eastAsia="Calibri" w:cs="Calibri"/>
          <w:sz w:val="22"/>
          <w:szCs w:val="22"/>
        </w:rPr>
        <w:t>ear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Cal</w:t>
      </w:r>
      <w:r w:rsidRPr="0078289B">
        <w:rPr>
          <w:rFonts w:ascii="Calibri" w:hAnsi="Calibri" w:eastAsia="Calibri" w:cs="Calibri"/>
          <w:spacing w:val="-1"/>
          <w:sz w:val="22"/>
          <w:szCs w:val="22"/>
        </w:rPr>
        <w:t>d</w:t>
      </w:r>
      <w:r w:rsidRPr="0078289B">
        <w:rPr>
          <w:rFonts w:ascii="Calibri" w:hAnsi="Calibri" w:eastAsia="Calibri" w:cs="Calibri"/>
          <w:sz w:val="22"/>
          <w:szCs w:val="22"/>
        </w:rPr>
        <w:t>ic</w:t>
      </w:r>
      <w:r w:rsidRPr="0078289B">
        <w:rPr>
          <w:rFonts w:ascii="Calibri" w:hAnsi="Calibri" w:eastAsia="Calibri" w:cs="Calibri"/>
          <w:spacing w:val="-1"/>
          <w:sz w:val="22"/>
          <w:szCs w:val="22"/>
        </w:rPr>
        <w:t>o</w:t>
      </w:r>
      <w:r w:rsidRPr="0078289B">
        <w:rPr>
          <w:rFonts w:ascii="Calibri" w:hAnsi="Calibri" w:eastAsia="Calibri" w:cs="Calibri"/>
          <w:sz w:val="22"/>
          <w:szCs w:val="22"/>
        </w:rPr>
        <w:t>tt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Gua</w:t>
      </w:r>
      <w:r w:rsidRPr="0078289B">
        <w:rPr>
          <w:rFonts w:ascii="Calibri" w:hAnsi="Calibri" w:eastAsia="Calibri" w:cs="Calibri"/>
          <w:spacing w:val="-1"/>
          <w:sz w:val="22"/>
          <w:szCs w:val="22"/>
        </w:rPr>
        <w:t>rd</w:t>
      </w:r>
      <w:r w:rsidRPr="0078289B">
        <w:rPr>
          <w:rFonts w:ascii="Calibri" w:hAnsi="Calibri" w:eastAsia="Calibri" w:cs="Calibri"/>
          <w:sz w:val="22"/>
          <w:szCs w:val="22"/>
        </w:rPr>
        <w:t>ia</w:t>
      </w:r>
      <w:r w:rsidRPr="0078289B">
        <w:rPr>
          <w:rFonts w:ascii="Calibri" w:hAnsi="Calibri" w:eastAsia="Calibri" w:cs="Calibri"/>
          <w:spacing w:val="-1"/>
          <w:sz w:val="22"/>
          <w:szCs w:val="22"/>
        </w:rPr>
        <w:t>n</w:t>
      </w:r>
      <w:r w:rsidRPr="0078289B">
        <w:rPr>
          <w:rFonts w:ascii="Calibri" w:hAnsi="Calibri" w:eastAsia="Calibri" w:cs="Calibri"/>
          <w:sz w:val="22"/>
          <w:szCs w:val="22"/>
        </w:rPr>
        <w:t>,</w:t>
      </w:r>
    </w:p>
    <w:p w:rsidRPr="0078289B" w:rsidR="001E3408" w:rsidRDefault="001E3408" w14:paraId="3E974CFF" w14:textId="77777777">
      <w:pPr>
        <w:spacing w:before="9" w:line="140" w:lineRule="exact"/>
        <w:rPr>
          <w:sz w:val="14"/>
          <w:szCs w:val="14"/>
        </w:rPr>
      </w:pPr>
    </w:p>
    <w:p w:rsidRPr="0078289B" w:rsidR="001E3408" w:rsidRDefault="001E3408" w14:paraId="4D71B34B" w14:textId="77777777">
      <w:pPr>
        <w:spacing w:line="200" w:lineRule="exact"/>
      </w:pPr>
    </w:p>
    <w:p w:rsidRPr="0078289B" w:rsidR="001E3408" w:rsidRDefault="001E3408" w14:paraId="1DF82A3A" w14:textId="77777777">
      <w:pPr>
        <w:spacing w:line="200" w:lineRule="exact"/>
      </w:pPr>
    </w:p>
    <w:p w:rsidRPr="0078289B" w:rsidR="001E3408" w:rsidRDefault="001E3408" w14:paraId="5478AEB6" w14:textId="77777777">
      <w:pPr>
        <w:spacing w:line="200" w:lineRule="exact"/>
      </w:pPr>
    </w:p>
    <w:p w:rsidRPr="0078289B" w:rsidR="001E3408" w:rsidRDefault="00107730" w14:paraId="34D36C70" w14:textId="4FBBD742">
      <w:pPr>
        <w:ind w:left="100"/>
        <w:rPr>
          <w:rFonts w:ascii="Calibri" w:hAnsi="Calibri" w:eastAsia="Calibri" w:cs="Calibri"/>
          <w:sz w:val="22"/>
          <w:szCs w:val="22"/>
        </w:rPr>
      </w:pPr>
      <w:r w:rsidRPr="0078289B">
        <w:rPr>
          <w:rFonts w:ascii="Calibri" w:hAnsi="Calibri" w:eastAsia="Calibri" w:cs="Calibri"/>
          <w:b/>
          <w:sz w:val="22"/>
          <w:szCs w:val="22"/>
        </w:rPr>
        <w:t>Re:</w:t>
      </w:r>
      <w:r w:rsidRPr="0078289B">
        <w:rPr>
          <w:rFonts w:ascii="Calibri" w:hAnsi="Calibri" w:eastAsia="Calibri" w:cs="Calibri"/>
          <w:b/>
          <w:spacing w:val="-1"/>
          <w:sz w:val="22"/>
          <w:szCs w:val="22"/>
        </w:rPr>
        <w:t xml:space="preserve"> </w:t>
      </w:r>
      <w:r w:rsidRPr="00FD3444" w:rsidR="0074623E">
        <w:rPr>
          <w:rFonts w:ascii="Calibri" w:hAnsi="Calibri" w:eastAsia="Calibri" w:cs="Calibri"/>
          <w:b/>
          <w:color w:val="FF0000"/>
          <w:spacing w:val="1"/>
          <w:sz w:val="22"/>
          <w:szCs w:val="22"/>
        </w:rPr>
        <w:t>Registry</w:t>
      </w:r>
      <w:r w:rsidRPr="00FD3444" w:rsidR="00FD3444">
        <w:rPr>
          <w:rFonts w:ascii="Calibri" w:hAnsi="Calibri" w:eastAsia="Calibri" w:cs="Calibri"/>
          <w:b/>
          <w:color w:val="FF0000"/>
          <w:spacing w:val="1"/>
          <w:sz w:val="22"/>
          <w:szCs w:val="22"/>
        </w:rPr>
        <w:t xml:space="preserve"> Name</w:t>
      </w:r>
    </w:p>
    <w:p w:rsidRPr="0078289B" w:rsidR="001E3408" w:rsidRDefault="001E3408" w14:paraId="2DF3C2E1" w14:textId="77777777">
      <w:pPr>
        <w:spacing w:before="18" w:line="220" w:lineRule="exact"/>
        <w:rPr>
          <w:sz w:val="22"/>
          <w:szCs w:val="22"/>
        </w:rPr>
      </w:pPr>
    </w:p>
    <w:p w:rsidRPr="0078289B" w:rsidR="001E3408" w:rsidRDefault="00107730" w14:paraId="7B88026F" w14:textId="77777777">
      <w:pPr>
        <w:spacing w:line="276" w:lineRule="auto"/>
        <w:ind w:left="100" w:right="193"/>
        <w:rPr>
          <w:rFonts w:ascii="Calibri" w:hAnsi="Calibri" w:eastAsia="Calibri" w:cs="Calibri"/>
          <w:sz w:val="22"/>
          <w:szCs w:val="22"/>
        </w:rPr>
      </w:pPr>
      <w:r w:rsidRPr="0078289B">
        <w:rPr>
          <w:rFonts w:ascii="Calibri" w:hAnsi="Calibri" w:eastAsia="Calibri" w:cs="Calibri"/>
          <w:sz w:val="22"/>
          <w:szCs w:val="22"/>
        </w:rPr>
        <w:t>With the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intr</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du</w:t>
      </w:r>
      <w:r w:rsidRPr="0078289B">
        <w:rPr>
          <w:rFonts w:ascii="Calibri" w:hAnsi="Calibri" w:eastAsia="Calibri" w:cs="Calibri"/>
          <w:spacing w:val="-2"/>
          <w:sz w:val="22"/>
          <w:szCs w:val="22"/>
        </w:rPr>
        <w:t>c</w:t>
      </w:r>
      <w:r w:rsidRPr="0078289B">
        <w:rPr>
          <w:rFonts w:ascii="Calibri" w:hAnsi="Calibri" w:eastAsia="Calibri" w:cs="Calibri"/>
          <w:sz w:val="22"/>
          <w:szCs w:val="22"/>
        </w:rPr>
        <w:t>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f </w:t>
      </w:r>
      <w:r w:rsidRPr="0078289B">
        <w:rPr>
          <w:rFonts w:ascii="Calibri" w:hAnsi="Calibri" w:eastAsia="Calibri" w:cs="Calibri"/>
          <w:spacing w:val="-2"/>
          <w:sz w:val="22"/>
          <w:szCs w:val="22"/>
        </w:rPr>
        <w:t>re</w:t>
      </w:r>
      <w:r w:rsidRPr="0078289B">
        <w:rPr>
          <w:rFonts w:ascii="Calibri" w:hAnsi="Calibri" w:eastAsia="Calibri" w:cs="Calibri"/>
          <w:spacing w:val="1"/>
          <w:sz w:val="22"/>
          <w:szCs w:val="22"/>
        </w:rPr>
        <w:t>v</w:t>
      </w:r>
      <w:r w:rsidRPr="0078289B">
        <w:rPr>
          <w:rFonts w:ascii="Calibri" w:hAnsi="Calibri" w:eastAsia="Calibri" w:cs="Calibri"/>
          <w:sz w:val="22"/>
          <w:szCs w:val="22"/>
        </w:rPr>
        <w:t>al</w:t>
      </w:r>
      <w:r w:rsidRPr="0078289B">
        <w:rPr>
          <w:rFonts w:ascii="Calibri" w:hAnsi="Calibri" w:eastAsia="Calibri" w:cs="Calibri"/>
          <w:spacing w:val="-1"/>
          <w:sz w:val="22"/>
          <w:szCs w:val="22"/>
        </w:rPr>
        <w:t>id</w:t>
      </w:r>
      <w:r w:rsidRPr="0078289B">
        <w:rPr>
          <w:rFonts w:ascii="Calibri" w:hAnsi="Calibri" w:eastAsia="Calibri" w:cs="Calibri"/>
          <w:sz w:val="22"/>
          <w:szCs w:val="22"/>
        </w:rPr>
        <w:t>ati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m</w:t>
      </w:r>
      <w:r w:rsidRPr="0078289B">
        <w:rPr>
          <w:rFonts w:ascii="Calibri" w:hAnsi="Calibri" w:eastAsia="Calibri" w:cs="Calibri"/>
          <w:sz w:val="22"/>
          <w:szCs w:val="22"/>
        </w:rPr>
        <w:t>ed</w:t>
      </w:r>
      <w:r w:rsidRPr="0078289B">
        <w:rPr>
          <w:rFonts w:ascii="Calibri" w:hAnsi="Calibri" w:eastAsia="Calibri" w:cs="Calibri"/>
          <w:spacing w:val="-1"/>
          <w:sz w:val="22"/>
          <w:szCs w:val="22"/>
        </w:rPr>
        <w:t>i</w:t>
      </w:r>
      <w:r w:rsidRPr="0078289B">
        <w:rPr>
          <w:rFonts w:ascii="Calibri" w:hAnsi="Calibri" w:eastAsia="Calibri" w:cs="Calibri"/>
          <w:sz w:val="22"/>
          <w:szCs w:val="22"/>
        </w:rPr>
        <w:t>cal p</w:t>
      </w:r>
      <w:r w:rsidRPr="0078289B">
        <w:rPr>
          <w:rFonts w:ascii="Calibri" w:hAnsi="Calibri" w:eastAsia="Calibri" w:cs="Calibri"/>
          <w:spacing w:val="-1"/>
          <w:sz w:val="22"/>
          <w:szCs w:val="22"/>
        </w:rPr>
        <w:t>r</w:t>
      </w:r>
      <w:r w:rsidRPr="0078289B">
        <w:rPr>
          <w:rFonts w:ascii="Calibri" w:hAnsi="Calibri" w:eastAsia="Calibri" w:cs="Calibri"/>
          <w:sz w:val="22"/>
          <w:szCs w:val="22"/>
        </w:rPr>
        <w:t>a</w:t>
      </w:r>
      <w:r w:rsidRPr="0078289B">
        <w:rPr>
          <w:rFonts w:ascii="Calibri" w:hAnsi="Calibri" w:eastAsia="Calibri" w:cs="Calibri"/>
          <w:spacing w:val="-2"/>
          <w:sz w:val="22"/>
          <w:szCs w:val="22"/>
        </w:rPr>
        <w:t>ct</w:t>
      </w:r>
      <w:r w:rsidRPr="0078289B">
        <w:rPr>
          <w:rFonts w:ascii="Calibri" w:hAnsi="Calibri" w:eastAsia="Calibri" w:cs="Calibri"/>
          <w:sz w:val="22"/>
          <w:szCs w:val="22"/>
        </w:rPr>
        <w:t>iti</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ers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ere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has b</w:t>
      </w:r>
      <w:r w:rsidRPr="0078289B">
        <w:rPr>
          <w:rFonts w:ascii="Calibri" w:hAnsi="Calibri" w:eastAsia="Calibri" w:cs="Calibri"/>
          <w:spacing w:val="-2"/>
          <w:sz w:val="22"/>
          <w:szCs w:val="22"/>
        </w:rPr>
        <w:t>e</w:t>
      </w:r>
      <w:r w:rsidRPr="0078289B">
        <w:rPr>
          <w:rFonts w:ascii="Calibri" w:hAnsi="Calibri" w:eastAsia="Calibri" w:cs="Calibri"/>
          <w:sz w:val="22"/>
          <w:szCs w:val="22"/>
        </w:rPr>
        <w:t xml:space="preserve">en a </w:t>
      </w:r>
      <w:r w:rsidRPr="0078289B">
        <w:rPr>
          <w:rFonts w:ascii="Calibri" w:hAnsi="Calibri" w:eastAsia="Calibri" w:cs="Calibri"/>
          <w:spacing w:val="-3"/>
          <w:sz w:val="22"/>
          <w:szCs w:val="22"/>
        </w:rPr>
        <w:t>d</w:t>
      </w:r>
      <w:r w:rsidRPr="0078289B">
        <w:rPr>
          <w:rFonts w:ascii="Calibri" w:hAnsi="Calibri" w:eastAsia="Calibri" w:cs="Calibri"/>
          <w:sz w:val="22"/>
          <w:szCs w:val="22"/>
        </w:rPr>
        <w:t>esire</w:t>
      </w:r>
      <w:r w:rsidRPr="0078289B">
        <w:rPr>
          <w:rFonts w:ascii="Calibri" w:hAnsi="Calibri" w:eastAsia="Calibri" w:cs="Calibri"/>
          <w:spacing w:val="4"/>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m</w:t>
      </w:r>
      <w:r w:rsidRPr="0078289B">
        <w:rPr>
          <w:rFonts w:ascii="Calibri" w:hAnsi="Calibri" w:eastAsia="Calibri" w:cs="Calibri"/>
          <w:sz w:val="22"/>
          <w:szCs w:val="22"/>
        </w:rPr>
        <w:t>easure su</w:t>
      </w:r>
      <w:r w:rsidRPr="0078289B">
        <w:rPr>
          <w:rFonts w:ascii="Calibri" w:hAnsi="Calibri" w:eastAsia="Calibri" w:cs="Calibri"/>
          <w:spacing w:val="-1"/>
          <w:sz w:val="22"/>
          <w:szCs w:val="22"/>
        </w:rPr>
        <w:t>rg</w:t>
      </w:r>
      <w:r w:rsidRPr="0078289B">
        <w:rPr>
          <w:rFonts w:ascii="Calibri" w:hAnsi="Calibri" w:eastAsia="Calibri" w:cs="Calibri"/>
          <w:sz w:val="22"/>
          <w:szCs w:val="22"/>
        </w:rPr>
        <w:t>e</w:t>
      </w:r>
      <w:r w:rsidRPr="0078289B">
        <w:rPr>
          <w:rFonts w:ascii="Calibri" w:hAnsi="Calibri" w:eastAsia="Calibri" w:cs="Calibri"/>
          <w:spacing w:val="2"/>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z w:val="22"/>
          <w:szCs w:val="22"/>
        </w:rPr>
        <w:t>es.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This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will ena</w:t>
      </w:r>
      <w:r w:rsidRPr="0078289B">
        <w:rPr>
          <w:rFonts w:ascii="Calibri" w:hAnsi="Calibri" w:eastAsia="Calibri" w:cs="Calibri"/>
          <w:spacing w:val="-1"/>
          <w:sz w:val="22"/>
          <w:szCs w:val="22"/>
        </w:rPr>
        <w:t>b</w:t>
      </w:r>
      <w:r w:rsidRPr="0078289B">
        <w:rPr>
          <w:rFonts w:ascii="Calibri" w:hAnsi="Calibri" w:eastAsia="Calibri" w:cs="Calibri"/>
          <w:sz w:val="22"/>
          <w:szCs w:val="22"/>
        </w:rPr>
        <w:t>le a</w:t>
      </w:r>
      <w:r w:rsidRPr="0078289B">
        <w:rPr>
          <w:rFonts w:ascii="Calibri" w:hAnsi="Calibri" w:eastAsia="Calibri" w:cs="Calibri"/>
          <w:spacing w:val="-2"/>
          <w:sz w:val="22"/>
          <w:szCs w:val="22"/>
        </w:rPr>
        <w:t>n</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sur</w:t>
      </w:r>
      <w:r w:rsidRPr="0078289B">
        <w:rPr>
          <w:rFonts w:ascii="Calibri" w:hAnsi="Calibri" w:eastAsia="Calibri" w:cs="Calibri"/>
          <w:spacing w:val="-1"/>
          <w:sz w:val="22"/>
          <w:szCs w:val="22"/>
        </w:rPr>
        <w:t>g</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m</w:t>
      </w:r>
      <w:r w:rsidRPr="0078289B">
        <w:rPr>
          <w:rFonts w:ascii="Calibri" w:hAnsi="Calibri" w:eastAsia="Calibri" w:cs="Calibri"/>
          <w:sz w:val="22"/>
          <w:szCs w:val="22"/>
        </w:rPr>
        <w:t>easu</w:t>
      </w:r>
      <w:r w:rsidRPr="0078289B">
        <w:rPr>
          <w:rFonts w:ascii="Calibri" w:hAnsi="Calibri" w:eastAsia="Calibri" w:cs="Calibri"/>
          <w:spacing w:val="-3"/>
          <w:sz w:val="22"/>
          <w:szCs w:val="22"/>
        </w:rPr>
        <w:t>r</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h</w:t>
      </w:r>
      <w:r w:rsidRPr="0078289B">
        <w:rPr>
          <w:rFonts w:ascii="Calibri" w:hAnsi="Calibri" w:eastAsia="Calibri" w:cs="Calibri"/>
          <w:sz w:val="22"/>
          <w:szCs w:val="22"/>
        </w:rPr>
        <w:t>is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r her </w:t>
      </w:r>
      <w:r w:rsidRPr="0078289B">
        <w:rPr>
          <w:rFonts w:ascii="Calibri" w:hAnsi="Calibri" w:eastAsia="Calibri" w:cs="Calibri"/>
          <w:spacing w:val="-1"/>
          <w:sz w:val="22"/>
          <w:szCs w:val="22"/>
        </w:rPr>
        <w:t>p</w:t>
      </w:r>
      <w:r w:rsidRPr="0078289B">
        <w:rPr>
          <w:rFonts w:ascii="Calibri" w:hAnsi="Calibri" w:eastAsia="Calibri" w:cs="Calibri"/>
          <w:sz w:val="22"/>
          <w:szCs w:val="22"/>
        </w:rPr>
        <w:t>er</w:t>
      </w:r>
      <w:r w:rsidRPr="0078289B">
        <w:rPr>
          <w:rFonts w:ascii="Calibri" w:hAnsi="Calibri" w:eastAsia="Calibri" w:cs="Calibri"/>
          <w:spacing w:val="-2"/>
          <w:sz w:val="22"/>
          <w:szCs w:val="22"/>
        </w:rPr>
        <w:t>f</w:t>
      </w:r>
      <w:r w:rsidRPr="0078289B">
        <w:rPr>
          <w:rFonts w:ascii="Calibri" w:hAnsi="Calibri" w:eastAsia="Calibri" w:cs="Calibri"/>
          <w:spacing w:val="1"/>
          <w:sz w:val="22"/>
          <w:szCs w:val="22"/>
        </w:rPr>
        <w:t>o</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m</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ce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aga</w:t>
      </w:r>
      <w:r w:rsidRPr="0078289B">
        <w:rPr>
          <w:rFonts w:ascii="Calibri" w:hAnsi="Calibri" w:eastAsia="Calibri" w:cs="Calibri"/>
          <w:spacing w:val="-1"/>
          <w:sz w:val="22"/>
          <w:szCs w:val="22"/>
        </w:rPr>
        <w:t>in</w:t>
      </w:r>
      <w:r w:rsidRPr="0078289B">
        <w:rPr>
          <w:rFonts w:ascii="Calibri" w:hAnsi="Calibri" w:eastAsia="Calibri" w:cs="Calibri"/>
          <w:sz w:val="22"/>
          <w:szCs w:val="22"/>
        </w:rPr>
        <w:t>st</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h</w:t>
      </w:r>
      <w:r w:rsidRPr="0078289B">
        <w:rPr>
          <w:rFonts w:ascii="Calibri" w:hAnsi="Calibri" w:eastAsia="Calibri" w:cs="Calibri"/>
          <w:sz w:val="22"/>
          <w:szCs w:val="22"/>
        </w:rPr>
        <w:t>is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r </w:t>
      </w:r>
      <w:r w:rsidRPr="0078289B">
        <w:rPr>
          <w:rFonts w:ascii="Calibri" w:hAnsi="Calibri" w:eastAsia="Calibri" w:cs="Calibri"/>
          <w:spacing w:val="-1"/>
          <w:sz w:val="22"/>
          <w:szCs w:val="22"/>
        </w:rPr>
        <w:t>h</w:t>
      </w:r>
      <w:r w:rsidRPr="0078289B">
        <w:rPr>
          <w:rFonts w:ascii="Calibri" w:hAnsi="Calibri" w:eastAsia="Calibri" w:cs="Calibri"/>
          <w:sz w:val="22"/>
          <w:szCs w:val="22"/>
        </w:rPr>
        <w:t>er</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p</w:t>
      </w:r>
      <w:r w:rsidRPr="0078289B">
        <w:rPr>
          <w:rFonts w:ascii="Calibri" w:hAnsi="Calibri" w:eastAsia="Calibri" w:cs="Calibri"/>
          <w:sz w:val="22"/>
          <w:szCs w:val="22"/>
        </w:rPr>
        <w:t>e</w:t>
      </w:r>
      <w:r w:rsidRPr="0078289B">
        <w:rPr>
          <w:rFonts w:ascii="Calibri" w:hAnsi="Calibri" w:eastAsia="Calibri" w:cs="Calibri"/>
          <w:spacing w:val="1"/>
          <w:sz w:val="22"/>
          <w:szCs w:val="22"/>
        </w:rPr>
        <w:t>e</w:t>
      </w:r>
      <w:r w:rsidRPr="0078289B">
        <w:rPr>
          <w:rFonts w:ascii="Calibri" w:hAnsi="Calibri" w:eastAsia="Calibri" w:cs="Calibri"/>
          <w:sz w:val="22"/>
          <w:szCs w:val="22"/>
        </w:rPr>
        <w:t>rs.</w:t>
      </w:r>
    </w:p>
    <w:p w:rsidRPr="0078289B" w:rsidR="001E3408" w:rsidRDefault="001E3408" w14:paraId="2BD24E37" w14:textId="77777777">
      <w:pPr>
        <w:spacing w:before="7" w:line="180" w:lineRule="exact"/>
        <w:rPr>
          <w:sz w:val="19"/>
          <w:szCs w:val="19"/>
        </w:rPr>
      </w:pPr>
    </w:p>
    <w:p w:rsidRPr="0078289B" w:rsidR="001E3408" w:rsidRDefault="00107730" w14:paraId="3E0F716B" w14:textId="39DF4FF4">
      <w:pPr>
        <w:spacing w:line="277" w:lineRule="auto"/>
        <w:ind w:left="100" w:right="393"/>
        <w:rPr>
          <w:rFonts w:ascii="Calibri" w:hAnsi="Calibri" w:eastAsia="Calibri" w:cs="Calibri"/>
          <w:sz w:val="22"/>
          <w:szCs w:val="22"/>
        </w:rPr>
      </w:pPr>
      <w:r w:rsidRPr="0078289B">
        <w:rPr>
          <w:rFonts w:ascii="Calibri" w:hAnsi="Calibri" w:eastAsia="Calibri" w:cs="Calibri"/>
          <w:sz w:val="22"/>
          <w:szCs w:val="22"/>
        </w:rPr>
        <w:t>I am</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r</w:t>
      </w:r>
      <w:r w:rsidRPr="0078289B">
        <w:rPr>
          <w:rFonts w:ascii="Calibri" w:hAnsi="Calibri" w:eastAsia="Calibri" w:cs="Calibri"/>
          <w:sz w:val="22"/>
          <w:szCs w:val="22"/>
        </w:rPr>
        <w:t>eq</w:t>
      </w:r>
      <w:r w:rsidRPr="0078289B">
        <w:rPr>
          <w:rFonts w:ascii="Calibri" w:hAnsi="Calibri" w:eastAsia="Calibri" w:cs="Calibri"/>
          <w:spacing w:val="-1"/>
          <w:sz w:val="22"/>
          <w:szCs w:val="22"/>
        </w:rPr>
        <w:t>u</w:t>
      </w:r>
      <w:r w:rsidRPr="0078289B">
        <w:rPr>
          <w:rFonts w:ascii="Calibri" w:hAnsi="Calibri" w:eastAsia="Calibri" w:cs="Calibri"/>
          <w:sz w:val="22"/>
          <w:szCs w:val="22"/>
        </w:rPr>
        <w:t>es</w:t>
      </w:r>
      <w:r w:rsidRPr="0078289B">
        <w:rPr>
          <w:rFonts w:ascii="Calibri" w:hAnsi="Calibri" w:eastAsia="Calibri" w:cs="Calibri"/>
          <w:spacing w:val="1"/>
          <w:sz w:val="22"/>
          <w:szCs w:val="22"/>
        </w:rPr>
        <w:t>t</w:t>
      </w:r>
      <w:r w:rsidRPr="0078289B">
        <w:rPr>
          <w:rFonts w:ascii="Calibri" w:hAnsi="Calibri" w:eastAsia="Calibri" w:cs="Calibri"/>
          <w:sz w:val="22"/>
          <w:szCs w:val="22"/>
        </w:rPr>
        <w:t>i</w:t>
      </w:r>
      <w:r w:rsidRPr="0078289B">
        <w:rPr>
          <w:rFonts w:ascii="Calibri" w:hAnsi="Calibri" w:eastAsia="Calibri" w:cs="Calibri"/>
          <w:spacing w:val="-1"/>
          <w:sz w:val="22"/>
          <w:szCs w:val="22"/>
        </w:rPr>
        <w:t>n</w:t>
      </w:r>
      <w:r w:rsidRPr="0078289B">
        <w:rPr>
          <w:rFonts w:ascii="Calibri" w:hAnsi="Calibri" w:eastAsia="Calibri" w:cs="Calibri"/>
          <w:sz w:val="22"/>
          <w:szCs w:val="22"/>
        </w:rPr>
        <w:t>g</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pe</w:t>
      </w:r>
      <w:r w:rsidRPr="0078289B">
        <w:rPr>
          <w:rFonts w:ascii="Calibri" w:hAnsi="Calibri" w:eastAsia="Calibri" w:cs="Calibri"/>
          <w:spacing w:val="-2"/>
          <w:sz w:val="22"/>
          <w:szCs w:val="22"/>
        </w:rPr>
        <w:t>r</w:t>
      </w:r>
      <w:r w:rsidRPr="0078289B">
        <w:rPr>
          <w:rFonts w:ascii="Calibri" w:hAnsi="Calibri" w:eastAsia="Calibri" w:cs="Calibri"/>
          <w:spacing w:val="1"/>
          <w:sz w:val="22"/>
          <w:szCs w:val="22"/>
        </w:rPr>
        <w:t>m</w:t>
      </w:r>
      <w:r w:rsidRPr="0078289B">
        <w:rPr>
          <w:rFonts w:ascii="Calibri" w:hAnsi="Calibri" w:eastAsia="Calibri" w:cs="Calibri"/>
          <w:sz w:val="22"/>
          <w:szCs w:val="22"/>
        </w:rPr>
        <w:t>iss</w:t>
      </w:r>
      <w:r w:rsidRPr="0078289B">
        <w:rPr>
          <w:rFonts w:ascii="Calibri" w:hAnsi="Calibri" w:eastAsia="Calibri" w:cs="Calibri"/>
          <w:spacing w:val="-3"/>
          <w:sz w:val="22"/>
          <w:szCs w:val="22"/>
        </w:rPr>
        <w: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d</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patient</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data f</w:t>
      </w:r>
      <w:r w:rsidRPr="0078289B">
        <w:rPr>
          <w:rFonts w:ascii="Calibri" w:hAnsi="Calibri" w:eastAsia="Calibri" w:cs="Calibri"/>
          <w:spacing w:val="-2"/>
          <w:sz w:val="22"/>
          <w:szCs w:val="22"/>
        </w:rPr>
        <w:t>r</w:t>
      </w:r>
      <w:r w:rsidRPr="0078289B">
        <w:rPr>
          <w:rFonts w:ascii="Calibri" w:hAnsi="Calibri" w:eastAsia="Calibri" w:cs="Calibri"/>
          <w:spacing w:val="-1"/>
          <w:sz w:val="22"/>
          <w:szCs w:val="22"/>
        </w:rPr>
        <w:t>o</w:t>
      </w:r>
      <w:r w:rsidRPr="0078289B">
        <w:rPr>
          <w:rFonts w:ascii="Calibri" w:hAnsi="Calibri" w:eastAsia="Calibri" w:cs="Calibri"/>
          <w:sz w:val="22"/>
          <w:szCs w:val="22"/>
        </w:rPr>
        <w:t>m</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is Trust</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t</w:t>
      </w:r>
      <w:r w:rsidRPr="0078289B">
        <w:rPr>
          <w:rFonts w:ascii="Calibri" w:hAnsi="Calibri" w:eastAsia="Calibri" w:cs="Calibri"/>
          <w:spacing w:val="-3"/>
          <w:sz w:val="22"/>
          <w:szCs w:val="22"/>
        </w:rPr>
        <w:t>h</w:t>
      </w:r>
      <w:r w:rsidRPr="0078289B">
        <w:rPr>
          <w:rFonts w:ascii="Calibri" w:hAnsi="Calibri" w:eastAsia="Calibri" w:cs="Calibri"/>
          <w:sz w:val="22"/>
          <w:szCs w:val="22"/>
        </w:rPr>
        <w:t>e</w:t>
      </w:r>
      <w:r w:rsidRPr="0078289B">
        <w:rPr>
          <w:rFonts w:ascii="Calibri" w:hAnsi="Calibri" w:eastAsia="Calibri" w:cs="Calibri"/>
          <w:spacing w:val="5"/>
          <w:sz w:val="22"/>
          <w:szCs w:val="22"/>
        </w:rPr>
        <w:t xml:space="preserve"> </w:t>
      </w:r>
      <w:r w:rsidRPr="00FD3444" w:rsidR="001D164C">
        <w:rPr>
          <w:rFonts w:ascii="Calibri" w:hAnsi="Calibri" w:eastAsia="Calibri" w:cs="Calibri"/>
          <w:b/>
          <w:color w:val="FF0000"/>
          <w:spacing w:val="1"/>
          <w:sz w:val="22"/>
          <w:szCs w:val="22"/>
        </w:rPr>
        <w:t>Registry Name</w:t>
      </w:r>
      <w:r w:rsidRPr="0078289B" w:rsidR="001D164C">
        <w:rPr>
          <w:rFonts w:ascii="Calibri" w:hAnsi="Calibri" w:eastAsia="Calibri" w:cs="Calibri"/>
          <w:sz w:val="22"/>
          <w:szCs w:val="22"/>
        </w:rPr>
        <w:t xml:space="preserve"> </w:t>
      </w:r>
      <w:r w:rsidRPr="0078289B">
        <w:rPr>
          <w:rFonts w:ascii="Calibri" w:hAnsi="Calibri" w:eastAsia="Calibri" w:cs="Calibri"/>
          <w:sz w:val="22"/>
          <w:szCs w:val="22"/>
        </w:rPr>
        <w:t xml:space="preserve">in </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1"/>
          <w:sz w:val="22"/>
          <w:szCs w:val="22"/>
        </w:rPr>
        <w:t>d</w:t>
      </w:r>
      <w:r w:rsidRPr="0078289B">
        <w:rPr>
          <w:rFonts w:ascii="Calibri" w:hAnsi="Calibri" w:eastAsia="Calibri" w:cs="Calibri"/>
          <w:sz w:val="22"/>
          <w:szCs w:val="22"/>
        </w:rPr>
        <w:t>er</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to</w:t>
      </w:r>
      <w:r w:rsidRPr="0078289B">
        <w:rPr>
          <w:rFonts w:ascii="Calibri" w:hAnsi="Calibri" w:eastAsia="Calibri" w:cs="Calibri"/>
          <w:spacing w:val="2"/>
          <w:sz w:val="22"/>
          <w:szCs w:val="22"/>
        </w:rPr>
        <w:t xml:space="preserve"> </w:t>
      </w:r>
      <w:r w:rsidRPr="0078289B">
        <w:rPr>
          <w:rFonts w:ascii="Calibri" w:hAnsi="Calibri" w:eastAsia="Calibri" w:cs="Calibri"/>
          <w:spacing w:val="-3"/>
          <w:sz w:val="22"/>
          <w:szCs w:val="22"/>
        </w:rPr>
        <w:t>b</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b</w:t>
      </w:r>
      <w:r w:rsidRPr="0078289B">
        <w:rPr>
          <w:rFonts w:ascii="Calibri" w:hAnsi="Calibri" w:eastAsia="Calibri" w:cs="Calibri"/>
          <w:sz w:val="22"/>
          <w:szCs w:val="22"/>
        </w:rPr>
        <w:t>le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m</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a</w:t>
      </w:r>
      <w:r w:rsidRPr="0078289B">
        <w:rPr>
          <w:rFonts w:ascii="Calibri" w:hAnsi="Calibri" w:eastAsia="Calibri" w:cs="Calibri"/>
          <w:spacing w:val="-1"/>
          <w:sz w:val="22"/>
          <w:szCs w:val="22"/>
        </w:rPr>
        <w:t>g</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and</w:t>
      </w:r>
      <w:r w:rsidRPr="0078289B">
        <w:rPr>
          <w:rFonts w:ascii="Calibri" w:hAnsi="Calibri" w:eastAsia="Calibri" w:cs="Calibri"/>
          <w:spacing w:val="-1"/>
          <w:sz w:val="22"/>
          <w:szCs w:val="22"/>
        </w:rPr>
        <w:t xml:space="preserve"> m</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it</w:t>
      </w:r>
      <w:r w:rsidRPr="0078289B">
        <w:rPr>
          <w:rFonts w:ascii="Calibri" w:hAnsi="Calibri" w:eastAsia="Calibri" w:cs="Calibri"/>
          <w:spacing w:val="-1"/>
          <w:sz w:val="22"/>
          <w:szCs w:val="22"/>
        </w:rPr>
        <w:t>o</w:t>
      </w:r>
      <w:r w:rsidRPr="0078289B">
        <w:rPr>
          <w:rFonts w:ascii="Calibri" w:hAnsi="Calibri" w:eastAsia="Calibri" w:cs="Calibri"/>
          <w:sz w:val="22"/>
          <w:szCs w:val="22"/>
        </w:rPr>
        <w:t>r 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pacing w:val="-2"/>
          <w:sz w:val="22"/>
          <w:szCs w:val="22"/>
        </w:rPr>
        <w:t>t</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pacing w:val="-2"/>
          <w:sz w:val="22"/>
          <w:szCs w:val="22"/>
        </w:rPr>
        <w:t>e</w:t>
      </w:r>
      <w:r w:rsidRPr="0078289B">
        <w:rPr>
          <w:rFonts w:ascii="Calibri" w:hAnsi="Calibri" w:eastAsia="Calibri" w:cs="Calibri"/>
          <w:sz w:val="22"/>
          <w:szCs w:val="22"/>
        </w:rPr>
        <w:t>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m</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patien</w:t>
      </w:r>
      <w:r w:rsidRPr="0078289B">
        <w:rPr>
          <w:rFonts w:ascii="Calibri" w:hAnsi="Calibri" w:eastAsia="Calibri" w:cs="Calibri"/>
          <w:spacing w:val="-3"/>
          <w:sz w:val="22"/>
          <w:szCs w:val="22"/>
        </w:rPr>
        <w:t>t</w:t>
      </w:r>
      <w:r w:rsidRPr="0078289B">
        <w:rPr>
          <w:rFonts w:ascii="Calibri" w:hAnsi="Calibri" w:eastAsia="Calibri" w:cs="Calibri"/>
          <w:sz w:val="22"/>
          <w:szCs w:val="22"/>
        </w:rPr>
        <w:t>s and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al</w:t>
      </w:r>
      <w:r w:rsidRPr="0078289B">
        <w:rPr>
          <w:rFonts w:ascii="Calibri" w:hAnsi="Calibri" w:eastAsia="Calibri" w:cs="Calibri"/>
          <w:spacing w:val="-2"/>
          <w:sz w:val="22"/>
          <w:szCs w:val="22"/>
        </w:rPr>
        <w:t>s</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m</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wn </w:t>
      </w:r>
      <w:r w:rsidRPr="0078289B">
        <w:rPr>
          <w:rFonts w:ascii="Calibri" w:hAnsi="Calibri" w:eastAsia="Calibri" w:cs="Calibri"/>
          <w:spacing w:val="-1"/>
          <w:sz w:val="22"/>
          <w:szCs w:val="22"/>
        </w:rPr>
        <w:t>p</w:t>
      </w:r>
      <w:r w:rsidRPr="0078289B">
        <w:rPr>
          <w:rFonts w:ascii="Calibri" w:hAnsi="Calibri" w:eastAsia="Calibri" w:cs="Calibri"/>
          <w:sz w:val="22"/>
          <w:szCs w:val="22"/>
        </w:rPr>
        <w:t>erf</w:t>
      </w:r>
      <w:r w:rsidRPr="0078289B">
        <w:rPr>
          <w:rFonts w:ascii="Calibri" w:hAnsi="Calibri" w:eastAsia="Calibri" w:cs="Calibri"/>
          <w:spacing w:val="1"/>
          <w:sz w:val="22"/>
          <w:szCs w:val="22"/>
        </w:rPr>
        <w:t>o</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m</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ce.</w:t>
      </w:r>
    </w:p>
    <w:p w:rsidRPr="0078289B" w:rsidR="001E3408" w:rsidRDefault="001E3408" w14:paraId="717EDCC0" w14:textId="77777777">
      <w:pPr>
        <w:spacing w:before="7" w:line="100" w:lineRule="exact"/>
        <w:rPr>
          <w:sz w:val="10"/>
          <w:szCs w:val="10"/>
        </w:rPr>
      </w:pPr>
    </w:p>
    <w:p w:rsidRPr="0078289B" w:rsidR="001E3408" w:rsidRDefault="001E3408" w14:paraId="2AE7AB83" w14:textId="77777777">
      <w:pPr>
        <w:spacing w:line="200" w:lineRule="exact"/>
      </w:pPr>
    </w:p>
    <w:p w:rsidRPr="0078289B" w:rsidR="001E3408" w:rsidRDefault="001E3408" w14:paraId="14AB7A83" w14:textId="77777777">
      <w:pPr>
        <w:spacing w:line="200" w:lineRule="exact"/>
      </w:pPr>
    </w:p>
    <w:p w:rsidRPr="0078289B" w:rsidR="001E3408" w:rsidRDefault="001E3408" w14:paraId="1187B6BB" w14:textId="77777777">
      <w:pPr>
        <w:spacing w:line="200" w:lineRule="exact"/>
      </w:pPr>
    </w:p>
    <w:p w:rsidRPr="0078289B" w:rsidR="001E3408" w:rsidRDefault="00107730" w14:paraId="1E79CDD2" w14:textId="77777777">
      <w:pPr>
        <w:ind w:left="100"/>
        <w:rPr>
          <w:rFonts w:ascii="Calibri" w:hAnsi="Calibri" w:eastAsia="Calibri" w:cs="Calibri"/>
          <w:sz w:val="22"/>
          <w:szCs w:val="22"/>
        </w:rPr>
      </w:pPr>
      <w:r w:rsidRPr="0078289B">
        <w:rPr>
          <w:rFonts w:ascii="Calibri" w:hAnsi="Calibri" w:eastAsia="Calibri" w:cs="Calibri"/>
          <w:b/>
          <w:spacing w:val="1"/>
          <w:sz w:val="22"/>
          <w:szCs w:val="22"/>
        </w:rPr>
        <w:t>T</w:t>
      </w:r>
      <w:r w:rsidRPr="0078289B">
        <w:rPr>
          <w:rFonts w:ascii="Calibri" w:hAnsi="Calibri" w:eastAsia="Calibri" w:cs="Calibri"/>
          <w:b/>
          <w:spacing w:val="-1"/>
          <w:sz w:val="22"/>
          <w:szCs w:val="22"/>
        </w:rPr>
        <w:t>h</w:t>
      </w:r>
      <w:r w:rsidRPr="0078289B">
        <w:rPr>
          <w:rFonts w:ascii="Calibri" w:hAnsi="Calibri" w:eastAsia="Calibri" w:cs="Calibri"/>
          <w:b/>
          <w:sz w:val="22"/>
          <w:szCs w:val="22"/>
        </w:rPr>
        <w:t>e</w:t>
      </w:r>
      <w:r w:rsidRPr="0078289B">
        <w:rPr>
          <w:rFonts w:ascii="Calibri" w:hAnsi="Calibri" w:eastAsia="Calibri" w:cs="Calibri"/>
          <w:b/>
          <w:spacing w:val="-1"/>
          <w:sz w:val="22"/>
          <w:szCs w:val="22"/>
        </w:rPr>
        <w:t xml:space="preserve"> </w:t>
      </w:r>
      <w:r w:rsidRPr="0078289B">
        <w:rPr>
          <w:rFonts w:ascii="Calibri" w:hAnsi="Calibri" w:eastAsia="Calibri" w:cs="Calibri"/>
          <w:b/>
          <w:spacing w:val="1"/>
          <w:sz w:val="22"/>
          <w:szCs w:val="22"/>
        </w:rPr>
        <w:t>R</w:t>
      </w:r>
      <w:r w:rsidRPr="0078289B">
        <w:rPr>
          <w:rFonts w:ascii="Calibri" w:hAnsi="Calibri" w:eastAsia="Calibri" w:cs="Calibri"/>
          <w:b/>
          <w:spacing w:val="-1"/>
          <w:sz w:val="22"/>
          <w:szCs w:val="22"/>
        </w:rPr>
        <w:t>e</w:t>
      </w:r>
      <w:r w:rsidRPr="0078289B">
        <w:rPr>
          <w:rFonts w:ascii="Calibri" w:hAnsi="Calibri" w:eastAsia="Calibri" w:cs="Calibri"/>
          <w:b/>
          <w:spacing w:val="-2"/>
          <w:sz w:val="22"/>
          <w:szCs w:val="22"/>
        </w:rPr>
        <w:t>g</w:t>
      </w:r>
      <w:r w:rsidRPr="0078289B">
        <w:rPr>
          <w:rFonts w:ascii="Calibri" w:hAnsi="Calibri" w:eastAsia="Calibri" w:cs="Calibri"/>
          <w:b/>
          <w:spacing w:val="1"/>
          <w:sz w:val="22"/>
          <w:szCs w:val="22"/>
        </w:rPr>
        <w:t>i</w:t>
      </w:r>
      <w:r w:rsidRPr="0078289B">
        <w:rPr>
          <w:rFonts w:ascii="Calibri" w:hAnsi="Calibri" w:eastAsia="Calibri" w:cs="Calibri"/>
          <w:b/>
          <w:sz w:val="22"/>
          <w:szCs w:val="22"/>
        </w:rPr>
        <w:t>s</w:t>
      </w:r>
      <w:r w:rsidRPr="0078289B">
        <w:rPr>
          <w:rFonts w:ascii="Calibri" w:hAnsi="Calibri" w:eastAsia="Calibri" w:cs="Calibri"/>
          <w:b/>
          <w:spacing w:val="-2"/>
          <w:sz w:val="22"/>
          <w:szCs w:val="22"/>
        </w:rPr>
        <w:t>t</w:t>
      </w:r>
      <w:r w:rsidRPr="0078289B">
        <w:rPr>
          <w:rFonts w:ascii="Calibri" w:hAnsi="Calibri" w:eastAsia="Calibri" w:cs="Calibri"/>
          <w:b/>
          <w:spacing w:val="1"/>
          <w:sz w:val="22"/>
          <w:szCs w:val="22"/>
        </w:rPr>
        <w:t>r</w:t>
      </w:r>
      <w:r w:rsidRPr="0078289B">
        <w:rPr>
          <w:rFonts w:ascii="Calibri" w:hAnsi="Calibri" w:eastAsia="Calibri" w:cs="Calibri"/>
          <w:b/>
          <w:sz w:val="22"/>
          <w:szCs w:val="22"/>
        </w:rPr>
        <w:t>y</w:t>
      </w:r>
    </w:p>
    <w:p w:rsidRPr="0078289B" w:rsidR="001E3408" w:rsidRDefault="001E3408" w14:paraId="41D9B95F" w14:textId="77777777">
      <w:pPr>
        <w:spacing w:before="18" w:line="220" w:lineRule="exact"/>
        <w:rPr>
          <w:sz w:val="22"/>
          <w:szCs w:val="22"/>
        </w:rPr>
      </w:pPr>
    </w:p>
    <w:p w:rsidRPr="0078289B" w:rsidR="001E3408" w:rsidRDefault="00107730" w14:paraId="58A9414F" w14:textId="6F25B88C">
      <w:pPr>
        <w:spacing w:line="276" w:lineRule="auto"/>
        <w:ind w:left="100" w:right="211"/>
        <w:rPr>
          <w:rFonts w:ascii="Calibri" w:hAnsi="Calibri" w:eastAsia="Calibri" w:cs="Calibri"/>
          <w:sz w:val="22"/>
          <w:szCs w:val="22"/>
        </w:rPr>
      </w:pPr>
      <w:r w:rsidRPr="0078289B">
        <w:rPr>
          <w:rFonts w:ascii="Calibri" w:hAnsi="Calibri" w:eastAsia="Calibri" w:cs="Calibri"/>
          <w:sz w:val="22"/>
          <w:szCs w:val="22"/>
        </w:rPr>
        <w:t>The</w:t>
      </w:r>
      <w:r w:rsidRPr="0078289B">
        <w:rPr>
          <w:rFonts w:ascii="Calibri" w:hAnsi="Calibri" w:eastAsia="Calibri" w:cs="Calibri"/>
          <w:spacing w:val="1"/>
          <w:sz w:val="22"/>
          <w:szCs w:val="22"/>
        </w:rPr>
        <w:t xml:space="preserve"> </w:t>
      </w:r>
      <w:r w:rsidRPr="00FD3444" w:rsidR="001D164C">
        <w:rPr>
          <w:rFonts w:ascii="Calibri" w:hAnsi="Calibri" w:eastAsia="Calibri" w:cs="Calibri"/>
          <w:b/>
          <w:color w:val="FF0000"/>
          <w:spacing w:val="1"/>
          <w:sz w:val="22"/>
          <w:szCs w:val="22"/>
        </w:rPr>
        <w:t>Registry Name</w:t>
      </w:r>
      <w:r w:rsidRPr="0078289B" w:rsidR="001D164C">
        <w:rPr>
          <w:rFonts w:ascii="Calibri" w:hAnsi="Calibri" w:eastAsia="Calibri" w:cs="Calibri"/>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mm</w:t>
      </w:r>
      <w:r w:rsidRPr="0078289B">
        <w:rPr>
          <w:rFonts w:ascii="Calibri" w:hAnsi="Calibri" w:eastAsia="Calibri" w:cs="Calibri"/>
          <w:spacing w:val="-3"/>
          <w:sz w:val="22"/>
          <w:szCs w:val="22"/>
        </w:rPr>
        <w:t>i</w:t>
      </w:r>
      <w:r w:rsidRPr="0078289B">
        <w:rPr>
          <w:rFonts w:ascii="Calibri" w:hAnsi="Calibri" w:eastAsia="Calibri" w:cs="Calibri"/>
          <w:sz w:val="22"/>
          <w:szCs w:val="22"/>
        </w:rPr>
        <w:t>t</w:t>
      </w:r>
      <w:r w:rsidRPr="0078289B">
        <w:rPr>
          <w:rFonts w:ascii="Calibri" w:hAnsi="Calibri" w:eastAsia="Calibri" w:cs="Calibri"/>
          <w:spacing w:val="1"/>
          <w:sz w:val="22"/>
          <w:szCs w:val="22"/>
        </w:rPr>
        <w:t>t</w:t>
      </w:r>
      <w:r w:rsidRPr="0078289B">
        <w:rPr>
          <w:rFonts w:ascii="Calibri" w:hAnsi="Calibri" w:eastAsia="Calibri" w:cs="Calibri"/>
          <w:spacing w:val="-2"/>
          <w:sz w:val="22"/>
          <w:szCs w:val="22"/>
        </w:rPr>
        <w:t>e</w:t>
      </w:r>
      <w:r w:rsidRPr="0078289B">
        <w:rPr>
          <w:rFonts w:ascii="Calibri" w:hAnsi="Calibri" w:eastAsia="Calibri" w:cs="Calibri"/>
          <w:spacing w:val="2"/>
          <w:sz w:val="22"/>
          <w:szCs w:val="22"/>
        </w:rPr>
        <w:t>e</w:t>
      </w:r>
      <w:r w:rsidRPr="0078289B">
        <w:rPr>
          <w:rFonts w:ascii="Calibri" w:hAnsi="Calibri" w:eastAsia="Calibri" w:cs="Calibri"/>
          <w:sz w:val="22"/>
          <w:szCs w:val="22"/>
        </w:rPr>
        <w:t xml:space="preserve">, </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pacing w:val="-1"/>
          <w:sz w:val="22"/>
          <w:szCs w:val="22"/>
        </w:rPr>
        <w:t>p</w:t>
      </w:r>
      <w:r w:rsidRPr="0078289B">
        <w:rPr>
          <w:rFonts w:ascii="Calibri" w:hAnsi="Calibri" w:eastAsia="Calibri" w:cs="Calibri"/>
          <w:sz w:val="22"/>
          <w:szCs w:val="22"/>
        </w:rPr>
        <w:t>ris</w:t>
      </w:r>
      <w:r w:rsidRPr="0078289B">
        <w:rPr>
          <w:rFonts w:ascii="Calibri" w:hAnsi="Calibri" w:eastAsia="Calibri" w:cs="Calibri"/>
          <w:spacing w:val="-1"/>
          <w:sz w:val="22"/>
          <w:szCs w:val="22"/>
        </w:rPr>
        <w:t>in</w:t>
      </w:r>
      <w:r w:rsidRPr="0078289B">
        <w:rPr>
          <w:rFonts w:ascii="Calibri" w:hAnsi="Calibri" w:eastAsia="Calibri" w:cs="Calibri"/>
          <w:sz w:val="22"/>
          <w:szCs w:val="22"/>
        </w:rPr>
        <w:t>g</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w:t>
      </w:r>
      <w:r w:rsidRPr="0078289B">
        <w:rPr>
          <w:rFonts w:ascii="Calibri" w:hAnsi="Calibri" w:eastAsia="Calibri" w:cs="Calibri"/>
          <w:spacing w:val="-4"/>
          <w:sz w:val="22"/>
          <w:szCs w:val="22"/>
        </w:rPr>
        <w:t xml:space="preserve"> </w:t>
      </w:r>
      <w:r w:rsidRPr="0078289B" w:rsidR="0074623E">
        <w:rPr>
          <w:rFonts w:ascii="Calibri" w:hAnsi="Calibri" w:eastAsia="Calibri" w:cs="Calibri"/>
          <w:sz w:val="22"/>
          <w:szCs w:val="22"/>
        </w:rPr>
        <w:t>General Surgeons</w:t>
      </w:r>
      <w:r w:rsidRPr="0078289B">
        <w:rPr>
          <w:rFonts w:ascii="Calibri" w:hAnsi="Calibri" w:eastAsia="Calibri" w:cs="Calibri"/>
          <w:sz w:val="22"/>
          <w:szCs w:val="22"/>
        </w:rPr>
        <w:t>,</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h</w:t>
      </w:r>
      <w:r w:rsidRPr="0078289B">
        <w:rPr>
          <w:rFonts w:ascii="Calibri" w:hAnsi="Calibri" w:eastAsia="Calibri" w:cs="Calibri"/>
          <w:sz w:val="22"/>
          <w:szCs w:val="22"/>
        </w:rPr>
        <w:t>as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pacing w:val="1"/>
          <w:sz w:val="22"/>
          <w:szCs w:val="22"/>
        </w:rPr>
        <w:t>o</w:t>
      </w:r>
      <w:r w:rsidRPr="0078289B">
        <w:rPr>
          <w:rFonts w:ascii="Calibri" w:hAnsi="Calibri" w:eastAsia="Calibri" w:cs="Calibri"/>
          <w:sz w:val="22"/>
          <w:szCs w:val="22"/>
        </w:rPr>
        <w:t>rked with</w:t>
      </w:r>
      <w:r w:rsidRPr="0078289B">
        <w:rPr>
          <w:rFonts w:ascii="Calibri" w:hAnsi="Calibri" w:eastAsia="Calibri" w:cs="Calibri"/>
          <w:spacing w:val="1"/>
          <w:sz w:val="22"/>
          <w:szCs w:val="22"/>
        </w:rPr>
        <w:t xml:space="preserve"> </w:t>
      </w:r>
      <w:r w:rsidRPr="0078289B">
        <w:rPr>
          <w:rFonts w:ascii="Calibri" w:hAnsi="Calibri" w:eastAsia="Calibri" w:cs="Calibri"/>
          <w:spacing w:val="-3"/>
          <w:sz w:val="22"/>
          <w:szCs w:val="22"/>
        </w:rPr>
        <w:t>A</w:t>
      </w:r>
      <w:r w:rsidRPr="0078289B">
        <w:rPr>
          <w:rFonts w:ascii="Calibri" w:hAnsi="Calibri" w:eastAsia="Calibri" w:cs="Calibri"/>
          <w:spacing w:val="1"/>
          <w:sz w:val="22"/>
          <w:szCs w:val="22"/>
        </w:rPr>
        <w:t>m</w:t>
      </w:r>
      <w:r w:rsidRPr="0078289B">
        <w:rPr>
          <w:rFonts w:ascii="Calibri" w:hAnsi="Calibri" w:eastAsia="Calibri" w:cs="Calibri"/>
          <w:spacing w:val="-1"/>
          <w:sz w:val="22"/>
          <w:szCs w:val="22"/>
        </w:rPr>
        <w:t>p</w:t>
      </w:r>
      <w:r w:rsidRPr="0078289B">
        <w:rPr>
          <w:rFonts w:ascii="Calibri" w:hAnsi="Calibri" w:eastAsia="Calibri" w:cs="Calibri"/>
          <w:sz w:val="22"/>
          <w:szCs w:val="22"/>
        </w:rPr>
        <w:t>litu</w:t>
      </w:r>
      <w:r w:rsidRPr="0078289B">
        <w:rPr>
          <w:rFonts w:ascii="Calibri" w:hAnsi="Calibri" w:eastAsia="Calibri" w:cs="Calibri"/>
          <w:spacing w:val="-1"/>
          <w:sz w:val="22"/>
          <w:szCs w:val="22"/>
        </w:rPr>
        <w:t>d</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Cl</w:t>
      </w:r>
      <w:r w:rsidRPr="0078289B">
        <w:rPr>
          <w:rFonts w:ascii="Calibri" w:hAnsi="Calibri" w:eastAsia="Calibri" w:cs="Calibri"/>
          <w:spacing w:val="-1"/>
          <w:sz w:val="22"/>
          <w:szCs w:val="22"/>
        </w:rPr>
        <w:t>in</w:t>
      </w:r>
      <w:r w:rsidRPr="0078289B">
        <w:rPr>
          <w:rFonts w:ascii="Calibri" w:hAnsi="Calibri" w:eastAsia="Calibri" w:cs="Calibri"/>
          <w:sz w:val="22"/>
          <w:szCs w:val="22"/>
        </w:rPr>
        <w:t>ical</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to</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d</w:t>
      </w:r>
      <w:r w:rsidRPr="0078289B">
        <w:rPr>
          <w:rFonts w:ascii="Calibri" w:hAnsi="Calibri" w:eastAsia="Calibri" w:cs="Calibri"/>
          <w:sz w:val="22"/>
          <w:szCs w:val="22"/>
        </w:rPr>
        <w:t>e</w:t>
      </w:r>
      <w:r w:rsidRPr="0078289B">
        <w:rPr>
          <w:rFonts w:ascii="Calibri" w:hAnsi="Calibri" w:eastAsia="Calibri" w:cs="Calibri"/>
          <w:spacing w:val="1"/>
          <w:sz w:val="22"/>
          <w:szCs w:val="22"/>
        </w:rPr>
        <w:t>v</w:t>
      </w:r>
      <w:r w:rsidRPr="0078289B">
        <w:rPr>
          <w:rFonts w:ascii="Calibri" w:hAnsi="Calibri" w:eastAsia="Calibri" w:cs="Calibri"/>
          <w:sz w:val="22"/>
          <w:szCs w:val="22"/>
        </w:rPr>
        <w:t>e</w:t>
      </w:r>
      <w:r w:rsidRPr="0078289B">
        <w:rPr>
          <w:rFonts w:ascii="Calibri" w:hAnsi="Calibri" w:eastAsia="Calibri" w:cs="Calibri"/>
          <w:spacing w:val="-2"/>
          <w:sz w:val="22"/>
          <w:szCs w:val="22"/>
        </w:rPr>
        <w:t>l</w:t>
      </w:r>
      <w:r w:rsidRPr="0078289B">
        <w:rPr>
          <w:rFonts w:ascii="Calibri" w:hAnsi="Calibri" w:eastAsia="Calibri" w:cs="Calibri"/>
          <w:spacing w:val="1"/>
          <w:sz w:val="22"/>
          <w:szCs w:val="22"/>
        </w:rPr>
        <w:t>o</w:t>
      </w:r>
      <w:r w:rsidRPr="0078289B">
        <w:rPr>
          <w:rFonts w:ascii="Calibri" w:hAnsi="Calibri" w:eastAsia="Calibri" w:cs="Calibri"/>
          <w:sz w:val="22"/>
          <w:szCs w:val="22"/>
        </w:rPr>
        <w:t>p</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an</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li</w:t>
      </w:r>
      <w:r w:rsidRPr="0078289B">
        <w:rPr>
          <w:rFonts w:ascii="Calibri" w:hAnsi="Calibri" w:eastAsia="Calibri" w:cs="Calibri"/>
          <w:spacing w:val="-1"/>
          <w:sz w:val="22"/>
          <w:szCs w:val="22"/>
        </w:rPr>
        <w:t>n</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R</w:t>
      </w:r>
      <w:r w:rsidRPr="0078289B">
        <w:rPr>
          <w:rFonts w:ascii="Calibri" w:hAnsi="Calibri" w:eastAsia="Calibri" w:cs="Calibri"/>
          <w:sz w:val="22"/>
          <w:szCs w:val="22"/>
        </w:rPr>
        <w:t>egistry</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that </w:t>
      </w:r>
      <w:r w:rsidRPr="0078289B">
        <w:rPr>
          <w:rFonts w:ascii="Calibri" w:hAnsi="Calibri" w:eastAsia="Calibri" w:cs="Calibri"/>
          <w:spacing w:val="1"/>
          <w:sz w:val="22"/>
          <w:szCs w:val="22"/>
        </w:rPr>
        <w:t>w</w:t>
      </w:r>
      <w:r w:rsidRPr="0078289B">
        <w:rPr>
          <w:rFonts w:ascii="Calibri" w:hAnsi="Calibri" w:eastAsia="Calibri" w:cs="Calibri"/>
          <w:sz w:val="22"/>
          <w:szCs w:val="22"/>
        </w:rPr>
        <w:t xml:space="preserve">ill </w:t>
      </w:r>
      <w:r w:rsidRPr="0078289B">
        <w:rPr>
          <w:rFonts w:ascii="Calibri" w:hAnsi="Calibri" w:eastAsia="Calibri" w:cs="Calibri"/>
          <w:spacing w:val="-3"/>
          <w:sz w:val="22"/>
          <w:szCs w:val="22"/>
        </w:rPr>
        <w:t>b</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u</w:t>
      </w:r>
      <w:r w:rsidRPr="0078289B">
        <w:rPr>
          <w:rFonts w:ascii="Calibri" w:hAnsi="Calibri" w:eastAsia="Calibri" w:cs="Calibri"/>
          <w:sz w:val="22"/>
          <w:szCs w:val="22"/>
        </w:rPr>
        <w:t>sed</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gat</w:t>
      </w:r>
      <w:r w:rsidRPr="0078289B">
        <w:rPr>
          <w:rFonts w:ascii="Calibri" w:hAnsi="Calibri" w:eastAsia="Calibri" w:cs="Calibri"/>
          <w:spacing w:val="-1"/>
          <w:sz w:val="22"/>
          <w:szCs w:val="22"/>
        </w:rPr>
        <w:t>h</w:t>
      </w:r>
      <w:r w:rsidRPr="0078289B">
        <w:rPr>
          <w:rFonts w:ascii="Calibri" w:hAnsi="Calibri" w:eastAsia="Calibri" w:cs="Calibri"/>
          <w:sz w:val="22"/>
          <w:szCs w:val="22"/>
        </w:rPr>
        <w:t>er</w:t>
      </w:r>
      <w:r w:rsidRPr="0078289B">
        <w:rPr>
          <w:rFonts w:ascii="Calibri" w:hAnsi="Calibri" w:eastAsia="Calibri" w:cs="Calibri"/>
          <w:spacing w:val="-1"/>
          <w:sz w:val="22"/>
          <w:szCs w:val="22"/>
        </w:rPr>
        <w:t xml:space="preserve"> p</w:t>
      </w:r>
      <w:r w:rsidRPr="0078289B">
        <w:rPr>
          <w:rFonts w:ascii="Calibri" w:hAnsi="Calibri" w:eastAsia="Calibri" w:cs="Calibri"/>
          <w:sz w:val="22"/>
          <w:szCs w:val="22"/>
        </w:rPr>
        <w:t>atient</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z w:val="22"/>
          <w:szCs w:val="22"/>
        </w:rPr>
        <w:t xml:space="preserve">e </w:t>
      </w:r>
      <w:r w:rsidRPr="0078289B">
        <w:rPr>
          <w:rFonts w:ascii="Calibri" w:hAnsi="Calibri" w:eastAsia="Calibri" w:cs="Calibri"/>
          <w:spacing w:val="-1"/>
          <w:sz w:val="22"/>
          <w:szCs w:val="22"/>
        </w:rPr>
        <w:t>d</w:t>
      </w:r>
      <w:r w:rsidRPr="0078289B">
        <w:rPr>
          <w:rFonts w:ascii="Calibri" w:hAnsi="Calibri" w:eastAsia="Calibri" w:cs="Calibri"/>
          <w:sz w:val="22"/>
          <w:szCs w:val="22"/>
        </w:rPr>
        <w:t>ata 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pu</w:t>
      </w:r>
      <w:r w:rsidRPr="0078289B">
        <w:rPr>
          <w:rFonts w:ascii="Calibri" w:hAnsi="Calibri" w:eastAsia="Calibri" w:cs="Calibri"/>
          <w:sz w:val="22"/>
          <w:szCs w:val="22"/>
        </w:rPr>
        <w:t>r</w:t>
      </w:r>
      <w:r w:rsidRPr="0078289B">
        <w:rPr>
          <w:rFonts w:ascii="Calibri" w:hAnsi="Calibri" w:eastAsia="Calibri" w:cs="Calibri"/>
          <w:spacing w:val="-3"/>
          <w:sz w:val="22"/>
          <w:szCs w:val="22"/>
        </w:rPr>
        <w:t>p</w:t>
      </w:r>
      <w:r w:rsidRPr="0078289B">
        <w:rPr>
          <w:rFonts w:ascii="Calibri" w:hAnsi="Calibri" w:eastAsia="Calibri" w:cs="Calibri"/>
          <w:spacing w:val="1"/>
          <w:sz w:val="22"/>
          <w:szCs w:val="22"/>
        </w:rPr>
        <w:t>o</w:t>
      </w:r>
      <w:r w:rsidRPr="0078289B">
        <w:rPr>
          <w:rFonts w:ascii="Calibri" w:hAnsi="Calibri" w:eastAsia="Calibri" w:cs="Calibri"/>
          <w:sz w:val="22"/>
          <w:szCs w:val="22"/>
        </w:rPr>
        <w:t>ses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s</w:t>
      </w:r>
      <w:r w:rsidRPr="0078289B">
        <w:rPr>
          <w:rFonts w:ascii="Calibri" w:hAnsi="Calibri" w:eastAsia="Calibri" w:cs="Calibri"/>
          <w:spacing w:val="1"/>
          <w:sz w:val="22"/>
          <w:szCs w:val="22"/>
        </w:rPr>
        <w:t>t</w:t>
      </w:r>
      <w:r w:rsidRPr="0078289B">
        <w:rPr>
          <w:rFonts w:ascii="Calibri" w:hAnsi="Calibri" w:eastAsia="Calibri" w:cs="Calibri"/>
          <w:sz w:val="22"/>
          <w:szCs w:val="22"/>
        </w:rPr>
        <w:t>a</w:t>
      </w:r>
      <w:r w:rsidRPr="0078289B">
        <w:rPr>
          <w:rFonts w:ascii="Calibri" w:hAnsi="Calibri" w:eastAsia="Calibri" w:cs="Calibri"/>
          <w:spacing w:val="-2"/>
          <w:sz w:val="22"/>
          <w:szCs w:val="22"/>
        </w:rPr>
        <w:t>te</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abo</w:t>
      </w:r>
      <w:r w:rsidRPr="0078289B">
        <w:rPr>
          <w:rFonts w:ascii="Calibri" w:hAnsi="Calibri" w:eastAsia="Calibri" w:cs="Calibri"/>
          <w:spacing w:val="-1"/>
          <w:sz w:val="22"/>
          <w:szCs w:val="22"/>
        </w:rPr>
        <w:t>v</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a</w:t>
      </w:r>
      <w:r w:rsidRPr="0078289B">
        <w:rPr>
          <w:rFonts w:ascii="Calibri" w:hAnsi="Calibri" w:eastAsia="Calibri" w:cs="Calibri"/>
          <w:spacing w:val="-1"/>
          <w:sz w:val="22"/>
          <w:szCs w:val="22"/>
        </w:rPr>
        <w:t>n</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be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used </w:t>
      </w:r>
      <w:r w:rsidRPr="0078289B">
        <w:rPr>
          <w:rFonts w:ascii="Calibri" w:hAnsi="Calibri" w:eastAsia="Calibri" w:cs="Calibri"/>
          <w:spacing w:val="-2"/>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res</w:t>
      </w:r>
      <w:r w:rsidRPr="0078289B">
        <w:rPr>
          <w:rFonts w:ascii="Calibri" w:hAnsi="Calibri" w:eastAsia="Calibri" w:cs="Calibri"/>
          <w:spacing w:val="1"/>
          <w:sz w:val="22"/>
          <w:szCs w:val="22"/>
        </w:rPr>
        <w:t>e</w:t>
      </w:r>
      <w:r w:rsidRPr="0078289B">
        <w:rPr>
          <w:rFonts w:ascii="Calibri" w:hAnsi="Calibri" w:eastAsia="Calibri" w:cs="Calibri"/>
          <w:sz w:val="22"/>
          <w:szCs w:val="22"/>
        </w:rPr>
        <w:t>arc</w:t>
      </w:r>
      <w:r w:rsidRPr="0078289B">
        <w:rPr>
          <w:rFonts w:ascii="Calibri" w:hAnsi="Calibri" w:eastAsia="Calibri" w:cs="Calibri"/>
          <w:spacing w:val="-1"/>
          <w:sz w:val="22"/>
          <w:szCs w:val="22"/>
        </w:rPr>
        <w:t>h</w:t>
      </w:r>
      <w:r w:rsidRPr="0078289B">
        <w:rPr>
          <w:rFonts w:ascii="Calibri" w:hAnsi="Calibri" w:eastAsia="Calibri" w:cs="Calibri"/>
          <w:sz w:val="22"/>
          <w:szCs w:val="22"/>
        </w:rPr>
        <w:t>.</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The</w:t>
      </w:r>
      <w:r w:rsidRPr="0078289B">
        <w:rPr>
          <w:rFonts w:ascii="Calibri" w:hAnsi="Calibri" w:eastAsia="Calibri" w:cs="Calibri"/>
          <w:spacing w:val="2"/>
          <w:sz w:val="22"/>
          <w:szCs w:val="22"/>
        </w:rPr>
        <w:t xml:space="preserve"> </w:t>
      </w:r>
      <w:r w:rsidRPr="0078289B">
        <w:rPr>
          <w:rFonts w:ascii="Calibri" w:hAnsi="Calibri" w:eastAsia="Calibri" w:cs="Calibri"/>
          <w:spacing w:val="-3"/>
          <w:sz w:val="22"/>
          <w:szCs w:val="22"/>
        </w:rPr>
        <w:t>r</w:t>
      </w:r>
      <w:r w:rsidRPr="0078289B">
        <w:rPr>
          <w:rFonts w:ascii="Calibri" w:hAnsi="Calibri" w:eastAsia="Calibri" w:cs="Calibri"/>
          <w:sz w:val="22"/>
          <w:szCs w:val="22"/>
        </w:rPr>
        <w:t>egistry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is</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3"/>
          <w:sz w:val="22"/>
          <w:szCs w:val="22"/>
        </w:rPr>
        <w:t>u</w:t>
      </w:r>
      <w:r w:rsidRPr="0078289B">
        <w:rPr>
          <w:rFonts w:ascii="Calibri" w:hAnsi="Calibri" w:eastAsia="Calibri" w:cs="Calibri"/>
          <w:spacing w:val="-1"/>
          <w:sz w:val="22"/>
          <w:szCs w:val="22"/>
        </w:rPr>
        <w:t>nd</w:t>
      </w:r>
      <w:r w:rsidRPr="0078289B">
        <w:rPr>
          <w:rFonts w:ascii="Calibri" w:hAnsi="Calibri" w:eastAsia="Calibri" w:cs="Calibri"/>
          <w:sz w:val="22"/>
          <w:szCs w:val="22"/>
        </w:rPr>
        <w:t>ed by</w:t>
      </w:r>
      <w:r w:rsidRPr="0078289B">
        <w:rPr>
          <w:rFonts w:ascii="Calibri" w:hAnsi="Calibri" w:eastAsia="Calibri" w:cs="Calibri"/>
          <w:spacing w:val="1"/>
          <w:sz w:val="22"/>
          <w:szCs w:val="22"/>
        </w:rPr>
        <w:t xml:space="preserve"> </w:t>
      </w:r>
      <w:r w:rsidRPr="00FD3444" w:rsidR="00390B19">
        <w:rPr>
          <w:rFonts w:ascii="Calibri" w:hAnsi="Calibri" w:eastAsia="Calibri" w:cs="Calibri"/>
          <w:b/>
          <w:color w:val="FF0000"/>
          <w:spacing w:val="1"/>
          <w:sz w:val="22"/>
          <w:szCs w:val="22"/>
        </w:rPr>
        <w:t>Registry</w:t>
      </w:r>
      <w:r w:rsidR="00390B19">
        <w:rPr>
          <w:rFonts w:ascii="Calibri" w:hAnsi="Calibri" w:eastAsia="Calibri" w:cs="Calibri"/>
          <w:b/>
          <w:color w:val="FF0000"/>
          <w:spacing w:val="1"/>
          <w:sz w:val="22"/>
          <w:szCs w:val="22"/>
        </w:rPr>
        <w:t xml:space="preserve"> Funding</w:t>
      </w:r>
      <w:r w:rsidRPr="00FD3444" w:rsidR="00390B19">
        <w:rPr>
          <w:rFonts w:ascii="Calibri" w:hAnsi="Calibri" w:eastAsia="Calibri" w:cs="Calibri"/>
          <w:b/>
          <w:color w:val="FF0000"/>
          <w:spacing w:val="1"/>
          <w:sz w:val="22"/>
          <w:szCs w:val="22"/>
        </w:rPr>
        <w:t xml:space="preserve"> Name</w:t>
      </w:r>
      <w:r w:rsidRPr="0078289B">
        <w:rPr>
          <w:rFonts w:ascii="Calibri" w:hAnsi="Calibri" w:eastAsia="Calibri" w:cs="Calibri"/>
          <w:sz w:val="22"/>
          <w:szCs w:val="22"/>
        </w:rPr>
        <w:t>.</w:t>
      </w:r>
    </w:p>
    <w:p w:rsidRPr="0078289B" w:rsidR="001E3408" w:rsidRDefault="001E3408" w14:paraId="703B5EB2" w14:textId="77777777">
      <w:pPr>
        <w:spacing w:before="6" w:line="180" w:lineRule="exact"/>
        <w:rPr>
          <w:sz w:val="19"/>
          <w:szCs w:val="19"/>
        </w:rPr>
      </w:pPr>
    </w:p>
    <w:p w:rsidRPr="0078289B" w:rsidR="001E3408" w:rsidRDefault="00107730" w14:paraId="30ACBB31" w14:textId="42E7E085">
      <w:pPr>
        <w:spacing w:line="277" w:lineRule="auto"/>
        <w:ind w:left="100" w:right="200"/>
        <w:jc w:val="both"/>
        <w:rPr>
          <w:rFonts w:ascii="Calibri" w:hAnsi="Calibri" w:eastAsia="Calibri" w:cs="Calibri"/>
          <w:sz w:val="22"/>
          <w:szCs w:val="22"/>
        </w:rPr>
      </w:pPr>
      <w:r w:rsidRPr="0078289B">
        <w:rPr>
          <w:rFonts w:ascii="Calibri" w:hAnsi="Calibri" w:eastAsia="Calibri" w:cs="Calibri"/>
          <w:sz w:val="22"/>
          <w:szCs w:val="22"/>
        </w:rPr>
        <w:t>The</w:t>
      </w:r>
      <w:r w:rsidRPr="0078289B">
        <w:rPr>
          <w:rFonts w:ascii="Calibri" w:hAnsi="Calibri" w:eastAsia="Calibri" w:cs="Calibri"/>
          <w:spacing w:val="1"/>
          <w:sz w:val="22"/>
          <w:szCs w:val="22"/>
        </w:rPr>
        <w:t xml:space="preserve"> </w:t>
      </w:r>
      <w:r w:rsidRPr="00FD3444" w:rsidR="00390B19">
        <w:rPr>
          <w:rFonts w:ascii="Calibri" w:hAnsi="Calibri" w:eastAsia="Calibri" w:cs="Calibri"/>
          <w:b/>
          <w:color w:val="FF0000"/>
          <w:spacing w:val="1"/>
          <w:sz w:val="22"/>
          <w:szCs w:val="22"/>
        </w:rPr>
        <w:t>Registry Name</w:t>
      </w:r>
      <w:r w:rsidRPr="0078289B" w:rsidR="00390B19">
        <w:rPr>
          <w:rFonts w:ascii="Calibri" w:hAnsi="Calibri" w:eastAsia="Calibri" w:cs="Calibri"/>
          <w:sz w:val="22"/>
          <w:szCs w:val="22"/>
        </w:rPr>
        <w:t xml:space="preserve"> </w:t>
      </w:r>
      <w:r w:rsidRPr="0078289B">
        <w:rPr>
          <w:rFonts w:ascii="Calibri" w:hAnsi="Calibri" w:eastAsia="Calibri" w:cs="Calibri"/>
          <w:sz w:val="22"/>
          <w:szCs w:val="22"/>
        </w:rPr>
        <w:t>was</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e</w:t>
      </w:r>
      <w:r w:rsidRPr="0078289B">
        <w:rPr>
          <w:rFonts w:ascii="Calibri" w:hAnsi="Calibri" w:eastAsia="Calibri" w:cs="Calibri"/>
          <w:sz w:val="22"/>
          <w:szCs w:val="22"/>
        </w:rPr>
        <w:t>stab</w:t>
      </w:r>
      <w:r w:rsidRPr="0078289B">
        <w:rPr>
          <w:rFonts w:ascii="Calibri" w:hAnsi="Calibri" w:eastAsia="Calibri" w:cs="Calibri"/>
          <w:spacing w:val="-1"/>
          <w:sz w:val="22"/>
          <w:szCs w:val="22"/>
        </w:rPr>
        <w:t>l</w:t>
      </w:r>
      <w:r w:rsidRPr="0078289B">
        <w:rPr>
          <w:rFonts w:ascii="Calibri" w:hAnsi="Calibri" w:eastAsia="Calibri" w:cs="Calibri"/>
          <w:sz w:val="22"/>
          <w:szCs w:val="22"/>
        </w:rPr>
        <w:t>is</w:t>
      </w:r>
      <w:r w:rsidRPr="0078289B">
        <w:rPr>
          <w:rFonts w:ascii="Calibri" w:hAnsi="Calibri" w:eastAsia="Calibri" w:cs="Calibri"/>
          <w:spacing w:val="-1"/>
          <w:sz w:val="22"/>
          <w:szCs w:val="22"/>
        </w:rPr>
        <w:t>h</w:t>
      </w:r>
      <w:r w:rsidRPr="0078289B">
        <w:rPr>
          <w:rFonts w:ascii="Calibri" w:hAnsi="Calibri" w:eastAsia="Calibri" w:cs="Calibri"/>
          <w:sz w:val="22"/>
          <w:szCs w:val="22"/>
        </w:rPr>
        <w:t xml:space="preserve">ed </w:t>
      </w:r>
      <w:r w:rsidR="00E60EA2">
        <w:rPr>
          <w:rFonts w:ascii="Calibri" w:hAnsi="Calibri" w:eastAsia="Calibri" w:cs="Calibri"/>
          <w:sz w:val="22"/>
          <w:szCs w:val="22"/>
        </w:rPr>
        <w:t xml:space="preserve">in </w:t>
      </w:r>
      <w:r w:rsidRPr="00E60EA2" w:rsidR="00E60EA2">
        <w:rPr>
          <w:rFonts w:ascii="Calibri" w:hAnsi="Calibri" w:eastAsia="Calibri" w:cs="Calibri"/>
          <w:color w:val="FF0000"/>
          <w:sz w:val="22"/>
          <w:szCs w:val="22"/>
        </w:rPr>
        <w:t>Date</w:t>
      </w:r>
      <w:r w:rsidR="00E60EA2">
        <w:rPr>
          <w:rFonts w:ascii="Calibri" w:hAnsi="Calibri" w:eastAsia="Calibri" w:cs="Calibri"/>
          <w:sz w:val="22"/>
          <w:szCs w:val="22"/>
        </w:rPr>
        <w:t>,</w:t>
      </w:r>
      <w:r w:rsidRPr="0078289B">
        <w:rPr>
          <w:rFonts w:ascii="Calibri" w:hAnsi="Calibri" w:eastAsia="Calibri" w:cs="Calibri"/>
          <w:sz w:val="22"/>
          <w:szCs w:val="22"/>
        </w:rPr>
        <w:t xml:space="preserve"> with </w:t>
      </w:r>
      <w:r w:rsidRPr="0078289B">
        <w:rPr>
          <w:rFonts w:ascii="Calibri" w:hAnsi="Calibri" w:eastAsia="Calibri" w:cs="Calibri"/>
          <w:spacing w:val="1"/>
          <w:sz w:val="22"/>
          <w:szCs w:val="22"/>
        </w:rPr>
        <w:t>t</w:t>
      </w:r>
      <w:r w:rsidRPr="0078289B">
        <w:rPr>
          <w:rFonts w:ascii="Calibri" w:hAnsi="Calibri" w:eastAsia="Calibri" w:cs="Calibri"/>
          <w:spacing w:val="-3"/>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3"/>
          <w:sz w:val="22"/>
          <w:szCs w:val="22"/>
        </w:rPr>
        <w:t>i</w:t>
      </w:r>
      <w:r w:rsidRPr="0078289B">
        <w:rPr>
          <w:rFonts w:ascii="Calibri" w:hAnsi="Calibri" w:eastAsia="Calibri" w:cs="Calibri"/>
          <w:sz w:val="22"/>
          <w:szCs w:val="22"/>
        </w:rPr>
        <w:t>m</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3"/>
          <w:sz w:val="22"/>
          <w:szCs w:val="22"/>
        </w:rPr>
        <w:t xml:space="preserve"> </w:t>
      </w:r>
      <w:r w:rsidRPr="0078289B">
        <w:rPr>
          <w:rFonts w:ascii="Calibri" w:hAnsi="Calibri" w:eastAsia="Calibri" w:cs="Calibri"/>
          <w:spacing w:val="-3"/>
          <w:sz w:val="22"/>
          <w:szCs w:val="22"/>
        </w:rPr>
        <w:t>i</w:t>
      </w:r>
      <w:r w:rsidRPr="0078289B">
        <w:rPr>
          <w:rFonts w:ascii="Calibri" w:hAnsi="Calibri" w:eastAsia="Calibri" w:cs="Calibri"/>
          <w:spacing w:val="1"/>
          <w:sz w:val="22"/>
          <w:szCs w:val="22"/>
        </w:rPr>
        <w:t>m</w:t>
      </w:r>
      <w:r w:rsidRPr="0078289B">
        <w:rPr>
          <w:rFonts w:ascii="Calibri" w:hAnsi="Calibri" w:eastAsia="Calibri" w:cs="Calibri"/>
          <w:spacing w:val="-1"/>
          <w:sz w:val="22"/>
          <w:szCs w:val="22"/>
        </w:rPr>
        <w:t>p</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v</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patient sa</w:t>
      </w:r>
      <w:r w:rsidRPr="0078289B">
        <w:rPr>
          <w:rFonts w:ascii="Calibri" w:hAnsi="Calibri" w:eastAsia="Calibri" w:cs="Calibri"/>
          <w:spacing w:val="-2"/>
          <w:sz w:val="22"/>
          <w:szCs w:val="22"/>
        </w:rPr>
        <w:t>f</w:t>
      </w:r>
      <w:r w:rsidRPr="0078289B">
        <w:rPr>
          <w:rFonts w:ascii="Calibri" w:hAnsi="Calibri" w:eastAsia="Calibri" w:cs="Calibri"/>
          <w:sz w:val="22"/>
          <w:szCs w:val="22"/>
        </w:rPr>
        <w:t>e</w:t>
      </w:r>
      <w:r w:rsidRPr="0078289B">
        <w:rPr>
          <w:rFonts w:ascii="Calibri" w:hAnsi="Calibri" w:eastAsia="Calibri" w:cs="Calibri"/>
          <w:spacing w:val="-1"/>
          <w:sz w:val="22"/>
          <w:szCs w:val="22"/>
        </w:rPr>
        <w:t>t</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and </w:t>
      </w:r>
      <w:r w:rsidRPr="0078289B">
        <w:rPr>
          <w:rFonts w:ascii="Calibri" w:hAnsi="Calibri" w:eastAsia="Calibri" w:cs="Calibri"/>
          <w:spacing w:val="1"/>
          <w:sz w:val="22"/>
          <w:szCs w:val="22"/>
        </w:rPr>
        <w:t>mo</w:t>
      </w:r>
      <w:r w:rsidRPr="0078289B">
        <w:rPr>
          <w:rFonts w:ascii="Calibri" w:hAnsi="Calibri" w:eastAsia="Calibri" w:cs="Calibri"/>
          <w:spacing w:val="-1"/>
          <w:sz w:val="22"/>
          <w:szCs w:val="22"/>
        </w:rPr>
        <w:t>n</w:t>
      </w:r>
      <w:r w:rsidRPr="0078289B">
        <w:rPr>
          <w:rFonts w:ascii="Calibri" w:hAnsi="Calibri" w:eastAsia="Calibri" w:cs="Calibri"/>
          <w:spacing w:val="-3"/>
          <w:sz w:val="22"/>
          <w:szCs w:val="22"/>
        </w:rPr>
        <w:t>i</w:t>
      </w:r>
      <w:r w:rsidRPr="0078289B">
        <w:rPr>
          <w:rFonts w:ascii="Calibri" w:hAnsi="Calibri" w:eastAsia="Calibri" w:cs="Calibri"/>
          <w:sz w:val="22"/>
          <w:szCs w:val="22"/>
        </w:rPr>
        <w:t>t</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the </w:t>
      </w:r>
      <w:r w:rsidRPr="0078289B">
        <w:rPr>
          <w:rFonts w:ascii="Calibri" w:hAnsi="Calibri" w:eastAsia="Calibri" w:cs="Calibri"/>
          <w:spacing w:val="-2"/>
          <w:sz w:val="22"/>
          <w:szCs w:val="22"/>
        </w:rPr>
        <w:t>r</w:t>
      </w:r>
      <w:r w:rsidRPr="0078289B">
        <w:rPr>
          <w:rFonts w:ascii="Calibri" w:hAnsi="Calibri" w:eastAsia="Calibri" w:cs="Calibri"/>
          <w:sz w:val="22"/>
          <w:szCs w:val="22"/>
        </w:rPr>
        <w:t>esults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f </w:t>
      </w:r>
      <w:r w:rsidRPr="00390B19" w:rsidR="00390B19">
        <w:rPr>
          <w:rFonts w:ascii="Calibri" w:hAnsi="Calibri" w:eastAsia="Calibri" w:cs="Calibri"/>
          <w:color w:val="FF0000"/>
          <w:sz w:val="22"/>
          <w:szCs w:val="22"/>
        </w:rPr>
        <w:t>Specialty Name</w:t>
      </w:r>
      <w:r w:rsidRPr="00390B19" w:rsidR="00E94623">
        <w:rPr>
          <w:rFonts w:ascii="Calibri" w:hAnsi="Calibri" w:eastAsia="Calibri" w:cs="Calibri"/>
          <w:color w:val="FF0000"/>
          <w:sz w:val="22"/>
          <w:szCs w:val="22"/>
        </w:rPr>
        <w:t xml:space="preserve"> </w:t>
      </w:r>
      <w:r w:rsidRPr="0078289B">
        <w:rPr>
          <w:rFonts w:ascii="Calibri" w:hAnsi="Calibri" w:eastAsia="Calibri" w:cs="Calibri"/>
          <w:sz w:val="22"/>
          <w:szCs w:val="22"/>
        </w:rPr>
        <w:t>s</w:t>
      </w:r>
      <w:r w:rsidRPr="0078289B">
        <w:rPr>
          <w:rFonts w:ascii="Calibri" w:hAnsi="Calibri" w:eastAsia="Calibri" w:cs="Calibri"/>
          <w:spacing w:val="-1"/>
          <w:sz w:val="22"/>
          <w:szCs w:val="22"/>
        </w:rPr>
        <w:t>u</w:t>
      </w:r>
      <w:r w:rsidRPr="0078289B">
        <w:rPr>
          <w:rFonts w:ascii="Calibri" w:hAnsi="Calibri" w:eastAsia="Calibri" w:cs="Calibri"/>
          <w:sz w:val="22"/>
          <w:szCs w:val="22"/>
        </w:rPr>
        <w:t>r</w:t>
      </w:r>
      <w:r w:rsidRPr="0078289B">
        <w:rPr>
          <w:rFonts w:ascii="Calibri" w:hAnsi="Calibri" w:eastAsia="Calibri" w:cs="Calibri"/>
          <w:spacing w:val="-1"/>
          <w:sz w:val="22"/>
          <w:szCs w:val="22"/>
        </w:rPr>
        <w:t>g</w:t>
      </w:r>
      <w:r w:rsidRPr="0078289B">
        <w:rPr>
          <w:rFonts w:ascii="Calibri" w:hAnsi="Calibri" w:eastAsia="Calibri" w:cs="Calibri"/>
          <w:sz w:val="22"/>
          <w:szCs w:val="22"/>
        </w:rPr>
        <w:t>er</w:t>
      </w:r>
      <w:r w:rsidRPr="0078289B">
        <w:rPr>
          <w:rFonts w:ascii="Calibri" w:hAnsi="Calibri" w:eastAsia="Calibri" w:cs="Calibri"/>
          <w:spacing w:val="1"/>
          <w:sz w:val="22"/>
          <w:szCs w:val="22"/>
        </w:rPr>
        <w:t>y</w:t>
      </w:r>
      <w:r w:rsidRPr="0078289B">
        <w:rPr>
          <w:rFonts w:ascii="Calibri" w:hAnsi="Calibri" w:eastAsia="Calibri" w:cs="Calibri"/>
          <w:sz w:val="22"/>
          <w:szCs w:val="22"/>
        </w:rPr>
        <w:t>.</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It</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has b</w:t>
      </w:r>
      <w:r w:rsidRPr="0078289B">
        <w:rPr>
          <w:rFonts w:ascii="Calibri" w:hAnsi="Calibri" w:eastAsia="Calibri" w:cs="Calibri"/>
          <w:spacing w:val="-2"/>
          <w:sz w:val="22"/>
          <w:szCs w:val="22"/>
        </w:rPr>
        <w:t>e</w:t>
      </w:r>
      <w:r w:rsidRPr="0078289B">
        <w:rPr>
          <w:rFonts w:ascii="Calibri" w:hAnsi="Calibri" w:eastAsia="Calibri" w:cs="Calibri"/>
          <w:sz w:val="22"/>
          <w:szCs w:val="22"/>
        </w:rPr>
        <w:t>en des</w:t>
      </w:r>
      <w:r w:rsidRPr="0078289B">
        <w:rPr>
          <w:rFonts w:ascii="Calibri" w:hAnsi="Calibri" w:eastAsia="Calibri" w:cs="Calibri"/>
          <w:spacing w:val="-3"/>
          <w:sz w:val="22"/>
          <w:szCs w:val="22"/>
        </w:rPr>
        <w:t>i</w:t>
      </w:r>
      <w:r w:rsidRPr="0078289B">
        <w:rPr>
          <w:rFonts w:ascii="Calibri" w:hAnsi="Calibri" w:eastAsia="Calibri" w:cs="Calibri"/>
          <w:spacing w:val="-1"/>
          <w:sz w:val="22"/>
          <w:szCs w:val="22"/>
        </w:rPr>
        <w:t>gn</w:t>
      </w:r>
      <w:r w:rsidRPr="0078289B">
        <w:rPr>
          <w:rFonts w:ascii="Calibri" w:hAnsi="Calibri" w:eastAsia="Calibri" w:cs="Calibri"/>
          <w:sz w:val="22"/>
          <w:szCs w:val="22"/>
        </w:rPr>
        <w:t>ed by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UK</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sur</w:t>
      </w:r>
      <w:r w:rsidRPr="0078289B">
        <w:rPr>
          <w:rFonts w:ascii="Calibri" w:hAnsi="Calibri" w:eastAsia="Calibri" w:cs="Calibri"/>
          <w:spacing w:val="-1"/>
          <w:sz w:val="22"/>
          <w:szCs w:val="22"/>
        </w:rPr>
        <w:t>g</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s pr</w:t>
      </w:r>
      <w:r w:rsidRPr="0078289B">
        <w:rPr>
          <w:rFonts w:ascii="Calibri" w:hAnsi="Calibri" w:eastAsia="Calibri" w:cs="Calibri"/>
          <w:spacing w:val="-1"/>
          <w:sz w:val="22"/>
          <w:szCs w:val="22"/>
        </w:rPr>
        <w:t>i</w:t>
      </w:r>
      <w:r w:rsidRPr="0078289B">
        <w:rPr>
          <w:rFonts w:ascii="Calibri" w:hAnsi="Calibri" w:eastAsia="Calibri" w:cs="Calibri"/>
          <w:spacing w:val="1"/>
          <w:sz w:val="22"/>
          <w:szCs w:val="22"/>
        </w:rPr>
        <w:t>m</w:t>
      </w:r>
      <w:r w:rsidRPr="0078289B">
        <w:rPr>
          <w:rFonts w:ascii="Calibri" w:hAnsi="Calibri" w:eastAsia="Calibri" w:cs="Calibri"/>
          <w:spacing w:val="-3"/>
          <w:sz w:val="22"/>
          <w:szCs w:val="22"/>
        </w:rPr>
        <w:t>a</w:t>
      </w:r>
      <w:r w:rsidRPr="0078289B">
        <w:rPr>
          <w:rFonts w:ascii="Calibri" w:hAnsi="Calibri" w:eastAsia="Calibri" w:cs="Calibri"/>
          <w:sz w:val="22"/>
          <w:szCs w:val="22"/>
        </w:rPr>
        <w:t>ri</w:t>
      </w:r>
      <w:r w:rsidRPr="0078289B">
        <w:rPr>
          <w:rFonts w:ascii="Calibri" w:hAnsi="Calibri" w:eastAsia="Calibri" w:cs="Calibri"/>
          <w:spacing w:val="-1"/>
          <w:sz w:val="22"/>
          <w:szCs w:val="22"/>
        </w:rPr>
        <w:t>l</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b</w:t>
      </w:r>
      <w:r w:rsidRPr="0078289B">
        <w:rPr>
          <w:rFonts w:ascii="Calibri" w:hAnsi="Calibri" w:eastAsia="Calibri" w:cs="Calibri"/>
          <w:sz w:val="22"/>
          <w:szCs w:val="22"/>
        </w:rPr>
        <w:t xml:space="preserve">enefit </w:t>
      </w:r>
      <w:r w:rsidRPr="0078289B">
        <w:rPr>
          <w:rFonts w:ascii="Calibri" w:hAnsi="Calibri" w:eastAsia="Calibri" w:cs="Calibri"/>
          <w:spacing w:val="1"/>
          <w:sz w:val="22"/>
          <w:szCs w:val="22"/>
        </w:rPr>
        <w:t>o</w:t>
      </w:r>
      <w:r w:rsidRPr="0078289B">
        <w:rPr>
          <w:rFonts w:ascii="Calibri" w:hAnsi="Calibri" w:eastAsia="Calibri" w:cs="Calibri"/>
          <w:sz w:val="22"/>
          <w:szCs w:val="22"/>
        </w:rPr>
        <w:t>f</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r patie</w:t>
      </w:r>
      <w:r w:rsidRPr="0078289B">
        <w:rPr>
          <w:rFonts w:ascii="Calibri" w:hAnsi="Calibri" w:eastAsia="Calibri" w:cs="Calibri"/>
          <w:spacing w:val="-1"/>
          <w:sz w:val="22"/>
          <w:szCs w:val="22"/>
        </w:rPr>
        <w:t>n</w:t>
      </w:r>
      <w:r w:rsidRPr="0078289B">
        <w:rPr>
          <w:rFonts w:ascii="Calibri" w:hAnsi="Calibri" w:eastAsia="Calibri" w:cs="Calibri"/>
          <w:spacing w:val="-2"/>
          <w:sz w:val="22"/>
          <w:szCs w:val="22"/>
        </w:rPr>
        <w:t>t</w:t>
      </w:r>
      <w:r w:rsidRPr="0078289B">
        <w:rPr>
          <w:rFonts w:ascii="Calibri" w:hAnsi="Calibri" w:eastAsia="Calibri" w:cs="Calibri"/>
          <w:sz w:val="22"/>
          <w:szCs w:val="22"/>
        </w:rPr>
        <w:t>s.</w:t>
      </w:r>
    </w:p>
    <w:p w:rsidRPr="0078289B" w:rsidR="001E3408" w:rsidRDefault="001E3408" w14:paraId="6D960942" w14:textId="77777777">
      <w:pPr>
        <w:spacing w:before="6" w:line="180" w:lineRule="exact"/>
        <w:rPr>
          <w:sz w:val="19"/>
          <w:szCs w:val="19"/>
        </w:rPr>
      </w:pPr>
    </w:p>
    <w:p w:rsidRPr="0078289B" w:rsidR="001E3408" w:rsidRDefault="00107730" w14:paraId="2FEE2D9A" w14:textId="18532034">
      <w:pPr>
        <w:spacing w:line="276" w:lineRule="auto"/>
        <w:ind w:left="100" w:right="90"/>
        <w:rPr>
          <w:rFonts w:ascii="Calibri" w:hAnsi="Calibri" w:eastAsia="Calibri" w:cs="Calibri"/>
          <w:sz w:val="22"/>
          <w:szCs w:val="22"/>
        </w:rPr>
      </w:pPr>
      <w:r w:rsidRPr="0078289B">
        <w:rPr>
          <w:rFonts w:ascii="Calibri" w:hAnsi="Calibri" w:eastAsia="Calibri" w:cs="Calibri"/>
          <w:sz w:val="22"/>
          <w:szCs w:val="22"/>
        </w:rPr>
        <w:t>The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Regi</w:t>
      </w:r>
      <w:r w:rsidRPr="0078289B">
        <w:rPr>
          <w:rFonts w:ascii="Calibri" w:hAnsi="Calibri" w:eastAsia="Calibri" w:cs="Calibri"/>
          <w:spacing w:val="-2"/>
          <w:sz w:val="22"/>
          <w:szCs w:val="22"/>
        </w:rPr>
        <w:t>s</w:t>
      </w:r>
      <w:r w:rsidRPr="0078289B">
        <w:rPr>
          <w:rFonts w:ascii="Calibri" w:hAnsi="Calibri" w:eastAsia="Calibri" w:cs="Calibri"/>
          <w:sz w:val="22"/>
          <w:szCs w:val="22"/>
        </w:rPr>
        <w:t>try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aut</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pacing w:val="-3"/>
          <w:sz w:val="22"/>
          <w:szCs w:val="22"/>
        </w:rPr>
        <w:t>a</w:t>
      </w:r>
      <w:r w:rsidRPr="0078289B">
        <w:rPr>
          <w:rFonts w:ascii="Calibri" w:hAnsi="Calibri" w:eastAsia="Calibri" w:cs="Calibri"/>
          <w:sz w:val="22"/>
          <w:szCs w:val="22"/>
        </w:rPr>
        <w:t>tically</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z w:val="22"/>
          <w:szCs w:val="22"/>
        </w:rPr>
        <w:t>lle</w:t>
      </w:r>
      <w:r w:rsidRPr="0078289B">
        <w:rPr>
          <w:rFonts w:ascii="Calibri" w:hAnsi="Calibri" w:eastAsia="Calibri" w:cs="Calibri"/>
          <w:spacing w:val="-2"/>
          <w:sz w:val="22"/>
          <w:szCs w:val="22"/>
        </w:rPr>
        <w:t>c</w:t>
      </w:r>
      <w:r w:rsidRPr="0078289B">
        <w:rPr>
          <w:rFonts w:ascii="Calibri" w:hAnsi="Calibri" w:eastAsia="Calibri" w:cs="Calibri"/>
          <w:sz w:val="22"/>
          <w:szCs w:val="22"/>
        </w:rPr>
        <w:t>ts</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d</w:t>
      </w:r>
      <w:r w:rsidRPr="0078289B">
        <w:rPr>
          <w:rFonts w:ascii="Calibri" w:hAnsi="Calibri" w:eastAsia="Calibri" w:cs="Calibri"/>
          <w:sz w:val="22"/>
          <w:szCs w:val="22"/>
        </w:rPr>
        <w:t>a</w:t>
      </w:r>
      <w:r w:rsidRPr="0078289B">
        <w:rPr>
          <w:rFonts w:ascii="Calibri" w:hAnsi="Calibri" w:eastAsia="Calibri" w:cs="Calibri"/>
          <w:spacing w:val="-2"/>
          <w:sz w:val="22"/>
          <w:szCs w:val="22"/>
        </w:rPr>
        <w:t>t</w:t>
      </w:r>
      <w:r w:rsidRPr="0078289B">
        <w:rPr>
          <w:rFonts w:ascii="Calibri" w:hAnsi="Calibri" w:eastAsia="Calibri" w:cs="Calibri"/>
          <w:sz w:val="22"/>
          <w:szCs w:val="22"/>
        </w:rPr>
        <w:t xml:space="preserve">a </w:t>
      </w:r>
      <w:r w:rsidRPr="0078289B">
        <w:rPr>
          <w:rFonts w:ascii="Calibri" w:hAnsi="Calibri" w:eastAsia="Calibri" w:cs="Calibri"/>
          <w:spacing w:val="-2"/>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r </w:t>
      </w:r>
      <w:r w:rsidRPr="0078289B">
        <w:rPr>
          <w:rFonts w:ascii="Calibri" w:hAnsi="Calibri" w:eastAsia="Calibri" w:cs="Calibri"/>
          <w:spacing w:val="-3"/>
          <w:sz w:val="22"/>
          <w:szCs w:val="22"/>
        </w:rPr>
        <w:t>p</w:t>
      </w:r>
      <w:r w:rsidRPr="0078289B">
        <w:rPr>
          <w:rFonts w:ascii="Calibri" w:hAnsi="Calibri" w:eastAsia="Calibri" w:cs="Calibri"/>
          <w:sz w:val="22"/>
          <w:szCs w:val="22"/>
        </w:rPr>
        <w:t>atients u</w:t>
      </w:r>
      <w:r w:rsidRPr="0078289B">
        <w:rPr>
          <w:rFonts w:ascii="Calibri" w:hAnsi="Calibri" w:eastAsia="Calibri" w:cs="Calibri"/>
          <w:spacing w:val="-1"/>
          <w:sz w:val="22"/>
          <w:szCs w:val="22"/>
        </w:rPr>
        <w:t>nd</w:t>
      </w:r>
      <w:r w:rsidRPr="0078289B">
        <w:rPr>
          <w:rFonts w:ascii="Calibri" w:hAnsi="Calibri" w:eastAsia="Calibri" w:cs="Calibri"/>
          <w:sz w:val="22"/>
          <w:szCs w:val="22"/>
        </w:rPr>
        <w:t>er</w:t>
      </w:r>
      <w:r w:rsidRPr="0078289B">
        <w:rPr>
          <w:rFonts w:ascii="Calibri" w:hAnsi="Calibri" w:eastAsia="Calibri" w:cs="Calibri"/>
          <w:spacing w:val="-3"/>
          <w:sz w:val="22"/>
          <w:szCs w:val="22"/>
        </w:rPr>
        <w:t>g</w:t>
      </w:r>
      <w:r w:rsidRPr="0078289B">
        <w:rPr>
          <w:rFonts w:ascii="Calibri" w:hAnsi="Calibri" w:eastAsia="Calibri" w:cs="Calibri"/>
          <w:spacing w:val="1"/>
          <w:sz w:val="22"/>
          <w:szCs w:val="22"/>
        </w:rPr>
        <w:t>o</w:t>
      </w:r>
      <w:r w:rsidRPr="0078289B">
        <w:rPr>
          <w:rFonts w:ascii="Calibri" w:hAnsi="Calibri" w:eastAsia="Calibri" w:cs="Calibri"/>
          <w:sz w:val="22"/>
          <w:szCs w:val="22"/>
        </w:rPr>
        <w:t>i</w:t>
      </w:r>
      <w:r w:rsidRPr="0078289B">
        <w:rPr>
          <w:rFonts w:ascii="Calibri" w:hAnsi="Calibri" w:eastAsia="Calibri" w:cs="Calibri"/>
          <w:spacing w:val="-1"/>
          <w:sz w:val="22"/>
          <w:szCs w:val="22"/>
        </w:rPr>
        <w:t>n</w:t>
      </w:r>
      <w:r w:rsidRPr="0078289B">
        <w:rPr>
          <w:rFonts w:ascii="Calibri" w:hAnsi="Calibri" w:eastAsia="Calibri" w:cs="Calibri"/>
          <w:sz w:val="22"/>
          <w:szCs w:val="22"/>
        </w:rPr>
        <w:t>g</w:t>
      </w:r>
      <w:r w:rsidRPr="0078289B">
        <w:rPr>
          <w:rFonts w:ascii="Calibri" w:hAnsi="Calibri" w:eastAsia="Calibri" w:cs="Calibri"/>
          <w:spacing w:val="2"/>
          <w:sz w:val="22"/>
          <w:szCs w:val="22"/>
        </w:rPr>
        <w:t xml:space="preserve"> </w:t>
      </w:r>
      <w:r w:rsidRPr="00E60EA2" w:rsidR="00E60EA2">
        <w:rPr>
          <w:rFonts w:ascii="Calibri" w:hAnsi="Calibri" w:eastAsia="Calibri" w:cs="Calibri"/>
          <w:color w:val="FF0000"/>
          <w:sz w:val="22"/>
          <w:szCs w:val="22"/>
        </w:rPr>
        <w:t>Specialist Name</w:t>
      </w:r>
      <w:r w:rsidRPr="00E60EA2" w:rsidR="0074623E">
        <w:rPr>
          <w:rFonts w:ascii="Calibri" w:hAnsi="Calibri" w:eastAsia="Calibri" w:cs="Calibri"/>
          <w:color w:val="FF0000"/>
          <w:sz w:val="22"/>
          <w:szCs w:val="22"/>
        </w:rPr>
        <w:t xml:space="preserve"> </w:t>
      </w:r>
      <w:r w:rsidRPr="0078289B" w:rsidR="0074623E">
        <w:rPr>
          <w:rFonts w:ascii="Calibri" w:hAnsi="Calibri" w:eastAsia="Calibri" w:cs="Calibri"/>
          <w:sz w:val="22"/>
          <w:szCs w:val="22"/>
        </w:rPr>
        <w:t>Surgery</w:t>
      </w:r>
      <w:r w:rsidRPr="0078289B">
        <w:rPr>
          <w:rFonts w:ascii="Calibri" w:hAnsi="Calibri" w:eastAsia="Calibri" w:cs="Calibri"/>
          <w:sz w:val="22"/>
          <w:szCs w:val="22"/>
        </w:rPr>
        <w:t>, gi</w:t>
      </w:r>
      <w:r w:rsidRPr="0078289B">
        <w:rPr>
          <w:rFonts w:ascii="Calibri" w:hAnsi="Calibri" w:eastAsia="Calibri" w:cs="Calibri"/>
          <w:spacing w:val="1"/>
          <w:sz w:val="22"/>
          <w:szCs w:val="22"/>
        </w:rPr>
        <w:t>v</w:t>
      </w:r>
      <w:r w:rsidRPr="0078289B">
        <w:rPr>
          <w:rFonts w:ascii="Calibri" w:hAnsi="Calibri" w:eastAsia="Calibri" w:cs="Calibri"/>
          <w:sz w:val="22"/>
          <w:szCs w:val="22"/>
        </w:rPr>
        <w:t>i</w:t>
      </w:r>
      <w:r w:rsidRPr="0078289B">
        <w:rPr>
          <w:rFonts w:ascii="Calibri" w:hAnsi="Calibri" w:eastAsia="Calibri" w:cs="Calibri"/>
          <w:spacing w:val="-1"/>
          <w:sz w:val="22"/>
          <w:szCs w:val="22"/>
        </w:rPr>
        <w:t>n</w:t>
      </w:r>
      <w:r w:rsidRPr="0078289B">
        <w:rPr>
          <w:rFonts w:ascii="Calibri" w:hAnsi="Calibri" w:eastAsia="Calibri" w:cs="Calibri"/>
          <w:sz w:val="22"/>
          <w:szCs w:val="22"/>
        </w:rPr>
        <w:t>g su</w:t>
      </w:r>
      <w:r w:rsidRPr="0078289B">
        <w:rPr>
          <w:rFonts w:ascii="Calibri" w:hAnsi="Calibri" w:eastAsia="Calibri" w:cs="Calibri"/>
          <w:spacing w:val="-1"/>
          <w:sz w:val="22"/>
          <w:szCs w:val="22"/>
        </w:rPr>
        <w:t>rg</w:t>
      </w:r>
      <w:r w:rsidRPr="0078289B">
        <w:rPr>
          <w:rFonts w:ascii="Calibri" w:hAnsi="Calibri" w:eastAsia="Calibri" w:cs="Calibri"/>
          <w:sz w:val="22"/>
          <w:szCs w:val="22"/>
        </w:rPr>
        <w:t>e</w:t>
      </w:r>
      <w:r w:rsidRPr="0078289B">
        <w:rPr>
          <w:rFonts w:ascii="Calibri" w:hAnsi="Calibri" w:eastAsia="Calibri" w:cs="Calibri"/>
          <w:spacing w:val="2"/>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s insta</w:t>
      </w:r>
      <w:r w:rsidRPr="0078289B">
        <w:rPr>
          <w:rFonts w:ascii="Calibri" w:hAnsi="Calibri" w:eastAsia="Calibri" w:cs="Calibri"/>
          <w:spacing w:val="-3"/>
          <w:sz w:val="22"/>
          <w:szCs w:val="22"/>
        </w:rPr>
        <w:t>n</w:t>
      </w:r>
      <w:r w:rsidRPr="0078289B">
        <w:rPr>
          <w:rFonts w:ascii="Calibri" w:hAnsi="Calibri" w:eastAsia="Calibri" w:cs="Calibri"/>
          <w:sz w:val="22"/>
          <w:szCs w:val="22"/>
        </w:rPr>
        <w:t>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ac</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e</w:t>
      </w:r>
      <w:r w:rsidRPr="0078289B">
        <w:rPr>
          <w:rFonts w:ascii="Calibri" w:hAnsi="Calibri" w:eastAsia="Calibri" w:cs="Calibri"/>
          <w:sz w:val="22"/>
          <w:szCs w:val="22"/>
        </w:rPr>
        <w:t>ss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to</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their </w:t>
      </w:r>
      <w:r w:rsidRPr="0078289B">
        <w:rPr>
          <w:rFonts w:ascii="Calibri" w:hAnsi="Calibri" w:eastAsia="Calibri" w:cs="Calibri"/>
          <w:spacing w:val="-1"/>
          <w:sz w:val="22"/>
          <w:szCs w:val="22"/>
        </w:rPr>
        <w:t>p</w:t>
      </w:r>
      <w:r w:rsidRPr="0078289B">
        <w:rPr>
          <w:rFonts w:ascii="Calibri" w:hAnsi="Calibri" w:eastAsia="Calibri" w:cs="Calibri"/>
          <w:sz w:val="22"/>
          <w:szCs w:val="22"/>
        </w:rPr>
        <w:t>atien</w:t>
      </w:r>
      <w:r w:rsidRPr="0078289B">
        <w:rPr>
          <w:rFonts w:ascii="Calibri" w:hAnsi="Calibri" w:eastAsia="Calibri" w:cs="Calibri"/>
          <w:spacing w:val="-2"/>
          <w:sz w:val="22"/>
          <w:szCs w:val="22"/>
        </w:rPr>
        <w:t>t</w:t>
      </w:r>
      <w:r w:rsidRPr="0078289B">
        <w:rPr>
          <w:rFonts w:ascii="Calibri" w:hAnsi="Calibri" w:eastAsia="Calibri" w:cs="Calibri"/>
          <w:sz w:val="22"/>
          <w:szCs w:val="22"/>
        </w:rPr>
        <w:t>s’ r</w:t>
      </w:r>
      <w:r w:rsidRPr="0078289B">
        <w:rPr>
          <w:rFonts w:ascii="Calibri" w:hAnsi="Calibri" w:eastAsia="Calibri" w:cs="Calibri"/>
          <w:spacing w:val="-2"/>
          <w:sz w:val="22"/>
          <w:szCs w:val="22"/>
        </w:rPr>
        <w:t>e</w:t>
      </w:r>
      <w:r w:rsidRPr="0078289B">
        <w:rPr>
          <w:rFonts w:ascii="Calibri" w:hAnsi="Calibri" w:eastAsia="Calibri" w:cs="Calibri"/>
          <w:sz w:val="22"/>
          <w:szCs w:val="22"/>
        </w:rPr>
        <w:t>su</w:t>
      </w:r>
      <w:r w:rsidRPr="0078289B">
        <w:rPr>
          <w:rFonts w:ascii="Calibri" w:hAnsi="Calibri" w:eastAsia="Calibri" w:cs="Calibri"/>
          <w:spacing w:val="-1"/>
          <w:sz w:val="22"/>
          <w:szCs w:val="22"/>
        </w:rPr>
        <w:t>l</w:t>
      </w:r>
      <w:r w:rsidRPr="0078289B">
        <w:rPr>
          <w:rFonts w:ascii="Calibri" w:hAnsi="Calibri" w:eastAsia="Calibri" w:cs="Calibri"/>
          <w:sz w:val="22"/>
          <w:szCs w:val="22"/>
        </w:rPr>
        <w:t>ts.</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D</w:t>
      </w:r>
      <w:r w:rsidRPr="0078289B">
        <w:rPr>
          <w:rFonts w:ascii="Calibri" w:hAnsi="Calibri" w:eastAsia="Calibri" w:cs="Calibri"/>
          <w:sz w:val="22"/>
          <w:szCs w:val="22"/>
        </w:rPr>
        <w:t>ata</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z w:val="22"/>
          <w:szCs w:val="22"/>
        </w:rPr>
        <w:t>ll</w:t>
      </w:r>
      <w:r w:rsidRPr="0078289B">
        <w:rPr>
          <w:rFonts w:ascii="Calibri" w:hAnsi="Calibri" w:eastAsia="Calibri" w:cs="Calibri"/>
          <w:spacing w:val="-2"/>
          <w:sz w:val="22"/>
          <w:szCs w:val="22"/>
        </w:rPr>
        <w:t>e</w:t>
      </w:r>
      <w:r w:rsidRPr="0078289B">
        <w:rPr>
          <w:rFonts w:ascii="Calibri" w:hAnsi="Calibri" w:eastAsia="Calibri" w:cs="Calibri"/>
          <w:sz w:val="22"/>
          <w:szCs w:val="22"/>
        </w:rPr>
        <w:t>ct</w:t>
      </w:r>
      <w:r w:rsidRPr="0078289B">
        <w:rPr>
          <w:rFonts w:ascii="Calibri" w:hAnsi="Calibri" w:eastAsia="Calibri" w:cs="Calibri"/>
          <w:spacing w:val="1"/>
          <w:sz w:val="22"/>
          <w:szCs w:val="22"/>
        </w:rPr>
        <w:t>e</w:t>
      </w:r>
      <w:r w:rsidRPr="0078289B">
        <w:rPr>
          <w:rFonts w:ascii="Calibri" w:hAnsi="Calibri" w:eastAsia="Calibri" w:cs="Calibri"/>
          <w:sz w:val="22"/>
          <w:szCs w:val="22"/>
        </w:rPr>
        <w:t>d</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z w:val="22"/>
          <w:szCs w:val="22"/>
        </w:rPr>
        <w:t>ill be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used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p</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ov</w:t>
      </w:r>
      <w:r w:rsidRPr="0078289B">
        <w:rPr>
          <w:rFonts w:ascii="Calibri" w:hAnsi="Calibri" w:eastAsia="Calibri" w:cs="Calibri"/>
          <w:sz w:val="22"/>
          <w:szCs w:val="22"/>
        </w:rPr>
        <w:t>i</w:t>
      </w:r>
      <w:r w:rsidRPr="0078289B">
        <w:rPr>
          <w:rFonts w:ascii="Calibri" w:hAnsi="Calibri" w:eastAsia="Calibri" w:cs="Calibri"/>
          <w:spacing w:val="-1"/>
          <w:sz w:val="22"/>
          <w:szCs w:val="22"/>
        </w:rPr>
        <w:t>d</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be</w:t>
      </w:r>
      <w:r w:rsidRPr="0078289B">
        <w:rPr>
          <w:rFonts w:ascii="Calibri" w:hAnsi="Calibri" w:eastAsia="Calibri" w:cs="Calibri"/>
          <w:spacing w:val="-2"/>
          <w:sz w:val="22"/>
          <w:szCs w:val="22"/>
        </w:rPr>
        <w:t>t</w:t>
      </w:r>
      <w:r w:rsidRPr="0078289B">
        <w:rPr>
          <w:rFonts w:ascii="Calibri" w:hAnsi="Calibri" w:eastAsia="Calibri" w:cs="Calibri"/>
          <w:sz w:val="22"/>
          <w:szCs w:val="22"/>
        </w:rPr>
        <w:t>t</w:t>
      </w:r>
      <w:r w:rsidRPr="0078289B">
        <w:rPr>
          <w:rFonts w:ascii="Calibri" w:hAnsi="Calibri" w:eastAsia="Calibri" w:cs="Calibri"/>
          <w:spacing w:val="1"/>
          <w:sz w:val="22"/>
          <w:szCs w:val="22"/>
        </w:rPr>
        <w:t>e</w:t>
      </w:r>
      <w:r w:rsidRPr="0078289B">
        <w:rPr>
          <w:rFonts w:ascii="Calibri" w:hAnsi="Calibri" w:eastAsia="Calibri" w:cs="Calibri"/>
          <w:sz w:val="22"/>
          <w:szCs w:val="22"/>
        </w:rPr>
        <w:t>r i</w:t>
      </w:r>
      <w:r w:rsidRPr="0078289B">
        <w:rPr>
          <w:rFonts w:ascii="Calibri" w:hAnsi="Calibri" w:eastAsia="Calibri" w:cs="Calibri"/>
          <w:spacing w:val="-1"/>
          <w:sz w:val="22"/>
          <w:szCs w:val="22"/>
        </w:rPr>
        <w:t>n</w:t>
      </w:r>
      <w:r w:rsidRPr="0078289B">
        <w:rPr>
          <w:rFonts w:ascii="Calibri" w:hAnsi="Calibri" w:eastAsia="Calibri" w:cs="Calibri"/>
          <w:sz w:val="22"/>
          <w:szCs w:val="22"/>
        </w:rPr>
        <w:t>si</w:t>
      </w:r>
      <w:r w:rsidRPr="0078289B">
        <w:rPr>
          <w:rFonts w:ascii="Calibri" w:hAnsi="Calibri" w:eastAsia="Calibri" w:cs="Calibri"/>
          <w:spacing w:val="-1"/>
          <w:sz w:val="22"/>
          <w:szCs w:val="22"/>
        </w:rPr>
        <w:t>gh</w:t>
      </w:r>
      <w:r w:rsidRPr="0078289B">
        <w:rPr>
          <w:rFonts w:ascii="Calibri" w:hAnsi="Calibri" w:eastAsia="Calibri" w:cs="Calibri"/>
          <w:sz w:val="22"/>
          <w:szCs w:val="22"/>
        </w:rPr>
        <w:t>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kn</w:t>
      </w:r>
      <w:r w:rsidRPr="0078289B">
        <w:rPr>
          <w:rFonts w:ascii="Calibri" w:hAnsi="Calibri" w:eastAsia="Calibri" w:cs="Calibri"/>
          <w:spacing w:val="-2"/>
          <w:sz w:val="22"/>
          <w:szCs w:val="22"/>
        </w:rPr>
        <w:t>o</w:t>
      </w:r>
      <w:r w:rsidRPr="0078289B">
        <w:rPr>
          <w:rFonts w:ascii="Calibri" w:hAnsi="Calibri" w:eastAsia="Calibri" w:cs="Calibri"/>
          <w:sz w:val="22"/>
          <w:szCs w:val="22"/>
        </w:rPr>
        <w:t>wled</w:t>
      </w:r>
      <w:r w:rsidRPr="0078289B">
        <w:rPr>
          <w:rFonts w:ascii="Calibri" w:hAnsi="Calibri" w:eastAsia="Calibri" w:cs="Calibri"/>
          <w:spacing w:val="-1"/>
          <w:sz w:val="22"/>
          <w:szCs w:val="22"/>
        </w:rPr>
        <w:t>g</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u</w:t>
      </w:r>
      <w:r w:rsidRPr="0078289B">
        <w:rPr>
          <w:rFonts w:ascii="Calibri" w:hAnsi="Calibri" w:eastAsia="Calibri" w:cs="Calibri"/>
          <w:spacing w:val="-3"/>
          <w:sz w:val="22"/>
          <w:szCs w:val="22"/>
        </w:rPr>
        <w:t>n</w:t>
      </w:r>
      <w:r w:rsidRPr="0078289B">
        <w:rPr>
          <w:rFonts w:ascii="Calibri" w:hAnsi="Calibri" w:eastAsia="Calibri" w:cs="Calibri"/>
          <w:spacing w:val="-1"/>
          <w:sz w:val="22"/>
          <w:szCs w:val="22"/>
        </w:rPr>
        <w:t>d</w:t>
      </w:r>
      <w:r w:rsidRPr="0078289B">
        <w:rPr>
          <w:rFonts w:ascii="Calibri" w:hAnsi="Calibri" w:eastAsia="Calibri" w:cs="Calibri"/>
          <w:sz w:val="22"/>
          <w:szCs w:val="22"/>
        </w:rPr>
        <w:t>ers</w:t>
      </w:r>
      <w:r w:rsidRPr="0078289B">
        <w:rPr>
          <w:rFonts w:ascii="Calibri" w:hAnsi="Calibri" w:eastAsia="Calibri" w:cs="Calibri"/>
          <w:spacing w:val="1"/>
          <w:sz w:val="22"/>
          <w:szCs w:val="22"/>
        </w:rPr>
        <w:t>t</w:t>
      </w:r>
      <w:r w:rsidRPr="0078289B">
        <w:rPr>
          <w:rFonts w:ascii="Calibri" w:hAnsi="Calibri" w:eastAsia="Calibri" w:cs="Calibri"/>
          <w:sz w:val="22"/>
          <w:szCs w:val="22"/>
        </w:rPr>
        <w:t>a</w:t>
      </w:r>
      <w:r w:rsidRPr="0078289B">
        <w:rPr>
          <w:rFonts w:ascii="Calibri" w:hAnsi="Calibri" w:eastAsia="Calibri" w:cs="Calibri"/>
          <w:spacing w:val="-1"/>
          <w:sz w:val="22"/>
          <w:szCs w:val="22"/>
        </w:rPr>
        <w:t>nd</w:t>
      </w:r>
      <w:r w:rsidRPr="0078289B">
        <w:rPr>
          <w:rFonts w:ascii="Calibri" w:hAnsi="Calibri" w:eastAsia="Calibri" w:cs="Calibri"/>
          <w:sz w:val="22"/>
          <w:szCs w:val="22"/>
        </w:rPr>
        <w:t>i</w:t>
      </w:r>
      <w:r w:rsidRPr="0078289B">
        <w:rPr>
          <w:rFonts w:ascii="Calibri" w:hAnsi="Calibri" w:eastAsia="Calibri" w:cs="Calibri"/>
          <w:spacing w:val="-1"/>
          <w:sz w:val="22"/>
          <w:szCs w:val="22"/>
        </w:rPr>
        <w:t>n</w:t>
      </w:r>
      <w:r w:rsidRPr="0078289B">
        <w:rPr>
          <w:rFonts w:ascii="Calibri" w:hAnsi="Calibri" w:eastAsia="Calibri" w:cs="Calibri"/>
          <w:sz w:val="22"/>
          <w:szCs w:val="22"/>
        </w:rPr>
        <w:t>g</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aid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3"/>
          <w:sz w:val="22"/>
          <w:szCs w:val="22"/>
        </w:rPr>
        <w:t>n</w:t>
      </w:r>
      <w:r w:rsidRPr="0078289B">
        <w:rPr>
          <w:rFonts w:ascii="Calibri" w:hAnsi="Calibri" w:eastAsia="Calibri" w:cs="Calibri"/>
          <w:spacing w:val="-2"/>
          <w:sz w:val="22"/>
          <w:szCs w:val="22"/>
        </w:rPr>
        <w:t>t</w:t>
      </w:r>
      <w:r w:rsidRPr="0078289B">
        <w:rPr>
          <w:rFonts w:ascii="Calibri" w:hAnsi="Calibri" w:eastAsia="Calibri" w:cs="Calibri"/>
          <w:sz w:val="22"/>
          <w:szCs w:val="22"/>
        </w:rPr>
        <w:t>i</w:t>
      </w:r>
      <w:r w:rsidRPr="0078289B">
        <w:rPr>
          <w:rFonts w:ascii="Calibri" w:hAnsi="Calibri" w:eastAsia="Calibri" w:cs="Calibri"/>
          <w:spacing w:val="-1"/>
          <w:sz w:val="22"/>
          <w:szCs w:val="22"/>
        </w:rPr>
        <w:t>nu</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s i</w:t>
      </w:r>
      <w:r w:rsidRPr="0078289B">
        <w:rPr>
          <w:rFonts w:ascii="Calibri" w:hAnsi="Calibri" w:eastAsia="Calibri" w:cs="Calibri"/>
          <w:spacing w:val="1"/>
          <w:sz w:val="22"/>
          <w:szCs w:val="22"/>
        </w:rPr>
        <w:t>m</w:t>
      </w:r>
      <w:r w:rsidRPr="0078289B">
        <w:rPr>
          <w:rFonts w:ascii="Calibri" w:hAnsi="Calibri" w:eastAsia="Calibri" w:cs="Calibri"/>
          <w:spacing w:val="-1"/>
          <w:sz w:val="22"/>
          <w:szCs w:val="22"/>
        </w:rPr>
        <w:t>p</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v</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m</w:t>
      </w:r>
      <w:r w:rsidRPr="0078289B">
        <w:rPr>
          <w:rFonts w:ascii="Calibri" w:hAnsi="Calibri" w:eastAsia="Calibri" w:cs="Calibri"/>
          <w:sz w:val="22"/>
          <w:szCs w:val="22"/>
        </w:rPr>
        <w:t>ent</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 su</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g</w:t>
      </w:r>
      <w:r w:rsidRPr="0078289B">
        <w:rPr>
          <w:rFonts w:ascii="Calibri" w:hAnsi="Calibri" w:eastAsia="Calibri" w:cs="Calibri"/>
          <w:sz w:val="22"/>
          <w:szCs w:val="22"/>
        </w:rPr>
        <w:t xml:space="preserve">ical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z w:val="22"/>
          <w:szCs w:val="22"/>
        </w:rPr>
        <w:t xml:space="preserve">es. </w:t>
      </w:r>
      <w:r w:rsidRPr="0078289B">
        <w:rPr>
          <w:rFonts w:ascii="Calibri" w:hAnsi="Calibri" w:eastAsia="Calibri" w:cs="Calibri"/>
          <w:spacing w:val="1"/>
          <w:sz w:val="22"/>
          <w:szCs w:val="22"/>
        </w:rPr>
        <w:t>P</w:t>
      </w:r>
      <w:r w:rsidRPr="0078289B">
        <w:rPr>
          <w:rFonts w:ascii="Calibri" w:hAnsi="Calibri" w:eastAsia="Calibri" w:cs="Calibri"/>
          <w:sz w:val="22"/>
          <w:szCs w:val="22"/>
        </w:rPr>
        <w:t>artic</w:t>
      </w:r>
      <w:r w:rsidRPr="0078289B">
        <w:rPr>
          <w:rFonts w:ascii="Calibri" w:hAnsi="Calibri" w:eastAsia="Calibri" w:cs="Calibri"/>
          <w:spacing w:val="-1"/>
          <w:sz w:val="22"/>
          <w:szCs w:val="22"/>
        </w:rPr>
        <w:t>u</w:t>
      </w:r>
      <w:r w:rsidRPr="0078289B">
        <w:rPr>
          <w:rFonts w:ascii="Calibri" w:hAnsi="Calibri" w:eastAsia="Calibri" w:cs="Calibri"/>
          <w:sz w:val="22"/>
          <w:szCs w:val="22"/>
        </w:rPr>
        <w:t>lar</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r</w:t>
      </w:r>
      <w:r w:rsidRPr="0078289B">
        <w:rPr>
          <w:rFonts w:ascii="Calibri" w:hAnsi="Calibri" w:eastAsia="Calibri" w:cs="Calibri"/>
          <w:sz w:val="22"/>
          <w:szCs w:val="22"/>
        </w:rPr>
        <w:t>es</w:t>
      </w:r>
      <w:r w:rsidRPr="0078289B">
        <w:rPr>
          <w:rFonts w:ascii="Calibri" w:hAnsi="Calibri" w:eastAsia="Calibri" w:cs="Calibri"/>
          <w:spacing w:val="-1"/>
          <w:sz w:val="22"/>
          <w:szCs w:val="22"/>
        </w:rPr>
        <w:t>e</w:t>
      </w:r>
      <w:r w:rsidRPr="0078289B">
        <w:rPr>
          <w:rFonts w:ascii="Calibri" w:hAnsi="Calibri" w:eastAsia="Calibri" w:cs="Calibri"/>
          <w:sz w:val="22"/>
          <w:szCs w:val="22"/>
        </w:rPr>
        <w:t>arch</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z w:val="22"/>
          <w:szCs w:val="22"/>
        </w:rPr>
        <w:t>ill</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1"/>
          <w:sz w:val="22"/>
          <w:szCs w:val="22"/>
        </w:rPr>
        <w:t>o</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u</w:t>
      </w:r>
      <w:r w:rsidRPr="0078289B">
        <w:rPr>
          <w:rFonts w:ascii="Calibri" w:hAnsi="Calibri" w:eastAsia="Calibri" w:cs="Calibri"/>
          <w:sz w:val="22"/>
          <w:szCs w:val="22"/>
        </w:rPr>
        <w:t xml:space="preserve">s </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 xml:space="preserve"> </w:t>
      </w:r>
      <w:r w:rsidRPr="0078289B">
        <w:rPr>
          <w:rFonts w:ascii="Calibri" w:hAnsi="Calibri" w:eastAsia="Calibri" w:cs="Calibri"/>
          <w:spacing w:val="-3"/>
          <w:sz w:val="22"/>
          <w:szCs w:val="22"/>
        </w:rPr>
        <w:t>d</w:t>
      </w:r>
      <w:r w:rsidRPr="0078289B">
        <w:rPr>
          <w:rFonts w:ascii="Calibri" w:hAnsi="Calibri" w:eastAsia="Calibri" w:cs="Calibri"/>
          <w:sz w:val="22"/>
          <w:szCs w:val="22"/>
        </w:rPr>
        <w:t>e</w:t>
      </w:r>
      <w:r w:rsidRPr="0078289B">
        <w:rPr>
          <w:rFonts w:ascii="Calibri" w:hAnsi="Calibri" w:eastAsia="Calibri" w:cs="Calibri"/>
          <w:spacing w:val="1"/>
          <w:sz w:val="22"/>
          <w:szCs w:val="22"/>
        </w:rPr>
        <w:t>e</w:t>
      </w:r>
      <w:r w:rsidRPr="0078289B">
        <w:rPr>
          <w:rFonts w:ascii="Calibri" w:hAnsi="Calibri" w:eastAsia="Calibri" w:cs="Calibri"/>
          <w:spacing w:val="-1"/>
          <w:sz w:val="22"/>
          <w:szCs w:val="22"/>
        </w:rPr>
        <w:t>p</w:t>
      </w:r>
      <w:r w:rsidRPr="0078289B">
        <w:rPr>
          <w:rFonts w:ascii="Calibri" w:hAnsi="Calibri" w:eastAsia="Calibri" w:cs="Calibri"/>
          <w:sz w:val="22"/>
          <w:szCs w:val="22"/>
        </w:rPr>
        <w:t>er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u</w:t>
      </w:r>
      <w:r w:rsidRPr="0078289B">
        <w:rPr>
          <w:rFonts w:ascii="Calibri" w:hAnsi="Calibri" w:eastAsia="Calibri" w:cs="Calibri"/>
          <w:spacing w:val="-1"/>
          <w:sz w:val="22"/>
          <w:szCs w:val="22"/>
        </w:rPr>
        <w:t>nd</w:t>
      </w:r>
      <w:r w:rsidRPr="0078289B">
        <w:rPr>
          <w:rFonts w:ascii="Calibri" w:hAnsi="Calibri" w:eastAsia="Calibri" w:cs="Calibri"/>
          <w:sz w:val="22"/>
          <w:szCs w:val="22"/>
        </w:rPr>
        <w:t>ers</w:t>
      </w:r>
      <w:r w:rsidRPr="0078289B">
        <w:rPr>
          <w:rFonts w:ascii="Calibri" w:hAnsi="Calibri" w:eastAsia="Calibri" w:cs="Calibri"/>
          <w:spacing w:val="1"/>
          <w:sz w:val="22"/>
          <w:szCs w:val="22"/>
        </w:rPr>
        <w:t>t</w:t>
      </w:r>
      <w:r w:rsidRPr="0078289B">
        <w:rPr>
          <w:rFonts w:ascii="Calibri" w:hAnsi="Calibri" w:eastAsia="Calibri" w:cs="Calibri"/>
          <w:sz w:val="22"/>
          <w:szCs w:val="22"/>
        </w:rPr>
        <w:t>a</w:t>
      </w:r>
      <w:r w:rsidRPr="0078289B">
        <w:rPr>
          <w:rFonts w:ascii="Calibri" w:hAnsi="Calibri" w:eastAsia="Calibri" w:cs="Calibri"/>
          <w:spacing w:val="-1"/>
          <w:sz w:val="22"/>
          <w:szCs w:val="22"/>
        </w:rPr>
        <w:t>nd</w:t>
      </w:r>
      <w:r w:rsidRPr="0078289B">
        <w:rPr>
          <w:rFonts w:ascii="Calibri" w:hAnsi="Calibri" w:eastAsia="Calibri" w:cs="Calibri"/>
          <w:spacing w:val="-3"/>
          <w:sz w:val="22"/>
          <w:szCs w:val="22"/>
        </w:rPr>
        <w:t>i</w:t>
      </w:r>
      <w:r w:rsidRPr="0078289B">
        <w:rPr>
          <w:rFonts w:ascii="Calibri" w:hAnsi="Calibri" w:eastAsia="Calibri" w:cs="Calibri"/>
          <w:spacing w:val="-1"/>
          <w:sz w:val="22"/>
          <w:szCs w:val="22"/>
        </w:rPr>
        <w:t>n</w:t>
      </w:r>
      <w:r w:rsidRPr="0078289B">
        <w:rPr>
          <w:rFonts w:ascii="Calibri" w:hAnsi="Calibri" w:eastAsia="Calibri" w:cs="Calibri"/>
          <w:sz w:val="22"/>
          <w:szCs w:val="22"/>
        </w:rPr>
        <w:t>g</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f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nat</w:t>
      </w:r>
      <w:r w:rsidRPr="0078289B">
        <w:rPr>
          <w:rFonts w:ascii="Calibri" w:hAnsi="Calibri" w:eastAsia="Calibri" w:cs="Calibri"/>
          <w:spacing w:val="-1"/>
          <w:sz w:val="22"/>
          <w:szCs w:val="22"/>
        </w:rPr>
        <w:t>u</w:t>
      </w:r>
      <w:r w:rsidRPr="0078289B">
        <w:rPr>
          <w:rFonts w:ascii="Calibri" w:hAnsi="Calibri" w:eastAsia="Calibri" w:cs="Calibri"/>
          <w:sz w:val="22"/>
          <w:szCs w:val="22"/>
        </w:rPr>
        <w:t>re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 i</w:t>
      </w:r>
      <w:r w:rsidRPr="0078289B">
        <w:rPr>
          <w:rFonts w:ascii="Calibri" w:hAnsi="Calibri" w:eastAsia="Calibri" w:cs="Calibri"/>
          <w:spacing w:val="-1"/>
          <w:sz w:val="22"/>
          <w:szCs w:val="22"/>
        </w:rPr>
        <w:t>n</w:t>
      </w:r>
      <w:r w:rsidRPr="0078289B">
        <w:rPr>
          <w:rFonts w:ascii="Calibri" w:hAnsi="Calibri" w:eastAsia="Calibri" w:cs="Calibri"/>
          <w:sz w:val="22"/>
          <w:szCs w:val="22"/>
        </w:rPr>
        <w:t>j</w:t>
      </w:r>
      <w:r w:rsidRPr="0078289B">
        <w:rPr>
          <w:rFonts w:ascii="Calibri" w:hAnsi="Calibri" w:eastAsia="Calibri" w:cs="Calibri"/>
          <w:spacing w:val="-1"/>
          <w:sz w:val="22"/>
          <w:szCs w:val="22"/>
        </w:rPr>
        <w:t>u</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y</w:t>
      </w:r>
      <w:r w:rsidRPr="0078289B">
        <w:rPr>
          <w:rFonts w:ascii="Calibri" w:hAnsi="Calibri" w:eastAsia="Calibri" w:cs="Calibri"/>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i</w:t>
      </w:r>
      <w:r w:rsidRPr="0078289B">
        <w:rPr>
          <w:rFonts w:ascii="Calibri" w:hAnsi="Calibri" w:eastAsia="Calibri" w:cs="Calibri"/>
          <w:spacing w:val="-1"/>
          <w:sz w:val="22"/>
          <w:szCs w:val="22"/>
        </w:rPr>
        <w:t>d</w:t>
      </w:r>
      <w:r w:rsidRPr="0078289B">
        <w:rPr>
          <w:rFonts w:ascii="Calibri" w:hAnsi="Calibri" w:eastAsia="Calibri" w:cs="Calibri"/>
          <w:sz w:val="22"/>
          <w:szCs w:val="22"/>
        </w:rPr>
        <w:t>entificat</w:t>
      </w:r>
      <w:r w:rsidRPr="0078289B">
        <w:rPr>
          <w:rFonts w:ascii="Calibri" w:hAnsi="Calibri" w:eastAsia="Calibri" w:cs="Calibri"/>
          <w:spacing w:val="-2"/>
          <w:sz w:val="22"/>
          <w:szCs w:val="22"/>
        </w:rPr>
        <w: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 tren</w:t>
      </w:r>
      <w:r w:rsidRPr="0078289B">
        <w:rPr>
          <w:rFonts w:ascii="Calibri" w:hAnsi="Calibri" w:eastAsia="Calibri" w:cs="Calibri"/>
          <w:spacing w:val="-1"/>
          <w:sz w:val="22"/>
          <w:szCs w:val="22"/>
        </w:rPr>
        <w:t>d</w:t>
      </w:r>
      <w:r w:rsidRPr="0078289B">
        <w:rPr>
          <w:rFonts w:ascii="Calibri" w:hAnsi="Calibri" w:eastAsia="Calibri" w:cs="Calibri"/>
          <w:sz w:val="22"/>
          <w:szCs w:val="22"/>
        </w:rPr>
        <w:t xml:space="preserve">s in </w:t>
      </w:r>
      <w:r w:rsidRPr="0078289B">
        <w:rPr>
          <w:rFonts w:ascii="Calibri" w:hAnsi="Calibri" w:eastAsia="Calibri" w:cs="Calibri"/>
          <w:spacing w:val="-1"/>
          <w:sz w:val="22"/>
          <w:szCs w:val="22"/>
        </w:rPr>
        <w:t>p</w:t>
      </w:r>
      <w:r w:rsidRPr="0078289B">
        <w:rPr>
          <w:rFonts w:ascii="Calibri" w:hAnsi="Calibri" w:eastAsia="Calibri" w:cs="Calibri"/>
          <w:sz w:val="22"/>
          <w:szCs w:val="22"/>
        </w:rPr>
        <w:t>ract</w:t>
      </w:r>
      <w:r w:rsidRPr="0078289B">
        <w:rPr>
          <w:rFonts w:ascii="Calibri" w:hAnsi="Calibri" w:eastAsia="Calibri" w:cs="Calibri"/>
          <w:spacing w:val="-2"/>
          <w:sz w:val="22"/>
          <w:szCs w:val="22"/>
        </w:rPr>
        <w:t>i</w:t>
      </w:r>
      <w:r w:rsidRPr="0078289B">
        <w:rPr>
          <w:rFonts w:ascii="Calibri" w:hAnsi="Calibri" w:eastAsia="Calibri" w:cs="Calibri"/>
          <w:sz w:val="22"/>
          <w:szCs w:val="22"/>
        </w:rPr>
        <w:t>ce,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tracking</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m</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pacing w:val="-3"/>
          <w:sz w:val="22"/>
          <w:szCs w:val="22"/>
        </w:rPr>
        <w:t>i</w:t>
      </w:r>
      <w:r w:rsidRPr="0078289B">
        <w:rPr>
          <w:rFonts w:ascii="Calibri" w:hAnsi="Calibri" w:eastAsia="Calibri" w:cs="Calibri"/>
          <w:sz w:val="22"/>
          <w:szCs w:val="22"/>
        </w:rPr>
        <w:t>t</w:t>
      </w:r>
      <w:r w:rsidRPr="0078289B">
        <w:rPr>
          <w:rFonts w:ascii="Calibri" w:hAnsi="Calibri" w:eastAsia="Calibri" w:cs="Calibri"/>
          <w:spacing w:val="1"/>
          <w:sz w:val="22"/>
          <w:szCs w:val="22"/>
        </w:rPr>
        <w:t>o</w:t>
      </w:r>
      <w:r w:rsidRPr="0078289B">
        <w:rPr>
          <w:rFonts w:ascii="Calibri" w:hAnsi="Calibri" w:eastAsia="Calibri" w:cs="Calibri"/>
          <w:sz w:val="22"/>
          <w:szCs w:val="22"/>
        </w:rPr>
        <w:t>ri</w:t>
      </w:r>
      <w:r w:rsidRPr="0078289B">
        <w:rPr>
          <w:rFonts w:ascii="Calibri" w:hAnsi="Calibri" w:eastAsia="Calibri" w:cs="Calibri"/>
          <w:spacing w:val="-1"/>
          <w:sz w:val="22"/>
          <w:szCs w:val="22"/>
        </w:rPr>
        <w:t>n</w:t>
      </w:r>
      <w:r w:rsidRPr="0078289B">
        <w:rPr>
          <w:rFonts w:ascii="Calibri" w:hAnsi="Calibri" w:eastAsia="Calibri" w:cs="Calibri"/>
          <w:sz w:val="22"/>
          <w:szCs w:val="22"/>
        </w:rPr>
        <w:t>g</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n</w:t>
      </w:r>
      <w:r w:rsidRPr="0078289B">
        <w:rPr>
          <w:rFonts w:ascii="Calibri" w:hAnsi="Calibri" w:eastAsia="Calibri" w:cs="Calibri"/>
          <w:spacing w:val="-2"/>
          <w:sz w:val="22"/>
          <w:szCs w:val="22"/>
        </w:rPr>
        <w:t>e</w:t>
      </w:r>
      <w:r w:rsidRPr="0078289B">
        <w:rPr>
          <w:rFonts w:ascii="Calibri" w:hAnsi="Calibri" w:eastAsia="Calibri" w:cs="Calibri"/>
          <w:sz w:val="22"/>
          <w:szCs w:val="22"/>
        </w:rPr>
        <w:t>w</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d</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v</w:t>
      </w:r>
      <w:r w:rsidRPr="0078289B">
        <w:rPr>
          <w:rFonts w:ascii="Calibri" w:hAnsi="Calibri" w:eastAsia="Calibri" w:cs="Calibri"/>
          <w:sz w:val="22"/>
          <w:szCs w:val="22"/>
        </w:rPr>
        <w:t>e</w:t>
      </w:r>
      <w:r w:rsidRPr="0078289B">
        <w:rPr>
          <w:rFonts w:ascii="Calibri" w:hAnsi="Calibri" w:eastAsia="Calibri" w:cs="Calibri"/>
          <w:spacing w:val="-2"/>
          <w:sz w:val="22"/>
          <w:szCs w:val="22"/>
        </w:rPr>
        <w:t>l</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pm</w:t>
      </w:r>
      <w:r w:rsidRPr="0078289B">
        <w:rPr>
          <w:rFonts w:ascii="Calibri" w:hAnsi="Calibri" w:eastAsia="Calibri" w:cs="Calibri"/>
          <w:sz w:val="22"/>
          <w:szCs w:val="22"/>
        </w:rPr>
        <w:t>ents</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d</w:t>
      </w:r>
      <w:r w:rsidRPr="0078289B">
        <w:rPr>
          <w:rFonts w:ascii="Calibri" w:hAnsi="Calibri" w:eastAsia="Calibri" w:cs="Calibri"/>
          <w:spacing w:val="-2"/>
          <w:sz w:val="22"/>
          <w:szCs w:val="22"/>
        </w:rPr>
        <w:t>e</w:t>
      </w:r>
      <w:r w:rsidRPr="0078289B">
        <w:rPr>
          <w:rFonts w:ascii="Calibri" w:hAnsi="Calibri" w:eastAsia="Calibri" w:cs="Calibri"/>
          <w:sz w:val="22"/>
          <w:szCs w:val="22"/>
        </w:rPr>
        <w:t>t</w:t>
      </w:r>
      <w:r w:rsidRPr="0078289B">
        <w:rPr>
          <w:rFonts w:ascii="Calibri" w:hAnsi="Calibri" w:eastAsia="Calibri" w:cs="Calibri"/>
          <w:spacing w:val="1"/>
          <w:sz w:val="22"/>
          <w:szCs w:val="22"/>
        </w:rPr>
        <w:t>e</w:t>
      </w:r>
      <w:r w:rsidRPr="0078289B">
        <w:rPr>
          <w:rFonts w:ascii="Calibri" w:hAnsi="Calibri" w:eastAsia="Calibri" w:cs="Calibri"/>
          <w:spacing w:val="-2"/>
          <w:sz w:val="22"/>
          <w:szCs w:val="22"/>
        </w:rPr>
        <w:t>c</w:t>
      </w:r>
      <w:r w:rsidRPr="0078289B">
        <w:rPr>
          <w:rFonts w:ascii="Calibri" w:hAnsi="Calibri" w:eastAsia="Calibri" w:cs="Calibri"/>
          <w:sz w:val="22"/>
          <w:szCs w:val="22"/>
        </w:rPr>
        <w:t>ti</w:t>
      </w:r>
      <w:r w:rsidRPr="0078289B">
        <w:rPr>
          <w:rFonts w:ascii="Calibri" w:hAnsi="Calibri" w:eastAsia="Calibri" w:cs="Calibri"/>
          <w:spacing w:val="-1"/>
          <w:sz w:val="22"/>
          <w:szCs w:val="22"/>
        </w:rPr>
        <w:t>n</w:t>
      </w:r>
      <w:r w:rsidRPr="0078289B">
        <w:rPr>
          <w:rFonts w:ascii="Calibri" w:hAnsi="Calibri" w:eastAsia="Calibri" w:cs="Calibri"/>
          <w:sz w:val="22"/>
          <w:szCs w:val="22"/>
        </w:rPr>
        <w:t>g</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z w:val="22"/>
          <w:szCs w:val="22"/>
        </w:rPr>
        <w:t>e</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hn</w:t>
      </w:r>
      <w:r w:rsidRPr="0078289B">
        <w:rPr>
          <w:rFonts w:ascii="Calibri" w:hAnsi="Calibri" w:eastAsia="Calibri" w:cs="Calibri"/>
          <w:sz w:val="22"/>
          <w:szCs w:val="22"/>
        </w:rPr>
        <w:t>i</w:t>
      </w:r>
      <w:r w:rsidRPr="0078289B">
        <w:rPr>
          <w:rFonts w:ascii="Calibri" w:hAnsi="Calibri" w:eastAsia="Calibri" w:cs="Calibri"/>
          <w:spacing w:val="-1"/>
          <w:sz w:val="22"/>
          <w:szCs w:val="22"/>
        </w:rPr>
        <w:t>qu</w:t>
      </w:r>
      <w:r w:rsidRPr="0078289B">
        <w:rPr>
          <w:rFonts w:ascii="Calibri" w:hAnsi="Calibri" w:eastAsia="Calibri" w:cs="Calibri"/>
          <w:sz w:val="22"/>
          <w:szCs w:val="22"/>
        </w:rPr>
        <w:t>es</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that</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m</w:t>
      </w:r>
      <w:r w:rsidRPr="0078289B">
        <w:rPr>
          <w:rFonts w:ascii="Calibri" w:hAnsi="Calibri" w:eastAsia="Calibri" w:cs="Calibri"/>
          <w:sz w:val="22"/>
          <w:szCs w:val="22"/>
        </w:rPr>
        <w:t xml:space="preserve">ay </w:t>
      </w:r>
      <w:r w:rsidRPr="0078289B">
        <w:rPr>
          <w:rFonts w:ascii="Calibri" w:hAnsi="Calibri" w:eastAsia="Calibri" w:cs="Calibri"/>
          <w:spacing w:val="-1"/>
          <w:sz w:val="22"/>
          <w:szCs w:val="22"/>
        </w:rPr>
        <w:t>h</w:t>
      </w:r>
      <w:r w:rsidRPr="0078289B">
        <w:rPr>
          <w:rFonts w:ascii="Calibri" w:hAnsi="Calibri" w:eastAsia="Calibri" w:cs="Calibri"/>
          <w:sz w:val="22"/>
          <w:szCs w:val="22"/>
        </w:rPr>
        <w:t>a</w:t>
      </w:r>
      <w:r w:rsidRPr="0078289B">
        <w:rPr>
          <w:rFonts w:ascii="Calibri" w:hAnsi="Calibri" w:eastAsia="Calibri" w:cs="Calibri"/>
          <w:spacing w:val="1"/>
          <w:sz w:val="22"/>
          <w:szCs w:val="22"/>
        </w:rPr>
        <w:t>v</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su</w:t>
      </w:r>
      <w:r w:rsidRPr="0078289B">
        <w:rPr>
          <w:rFonts w:ascii="Calibri" w:hAnsi="Calibri" w:eastAsia="Calibri" w:cs="Calibri"/>
          <w:spacing w:val="-4"/>
          <w:sz w:val="22"/>
          <w:szCs w:val="22"/>
        </w:rPr>
        <w:t>b</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p</w:t>
      </w:r>
      <w:r w:rsidRPr="0078289B">
        <w:rPr>
          <w:rFonts w:ascii="Calibri" w:hAnsi="Calibri" w:eastAsia="Calibri" w:cs="Calibri"/>
          <w:sz w:val="22"/>
          <w:szCs w:val="22"/>
        </w:rPr>
        <w:t>t</w:t>
      </w:r>
      <w:r w:rsidRPr="0078289B">
        <w:rPr>
          <w:rFonts w:ascii="Calibri" w:hAnsi="Calibri" w:eastAsia="Calibri" w:cs="Calibri"/>
          <w:spacing w:val="-2"/>
          <w:sz w:val="22"/>
          <w:szCs w:val="22"/>
        </w:rPr>
        <w:t>i</w:t>
      </w:r>
      <w:r w:rsidRPr="0078289B">
        <w:rPr>
          <w:rFonts w:ascii="Calibri" w:hAnsi="Calibri" w:eastAsia="Calibri" w:cs="Calibri"/>
          <w:spacing w:val="1"/>
          <w:sz w:val="22"/>
          <w:szCs w:val="22"/>
        </w:rPr>
        <w:t>m</w:t>
      </w:r>
      <w:r w:rsidRPr="0078289B">
        <w:rPr>
          <w:rFonts w:ascii="Calibri" w:hAnsi="Calibri" w:eastAsia="Calibri" w:cs="Calibri"/>
          <w:sz w:val="22"/>
          <w:szCs w:val="22"/>
        </w:rPr>
        <w:t xml:space="preserve">al </w:t>
      </w:r>
      <w:r w:rsidRPr="0078289B">
        <w:rPr>
          <w:rFonts w:ascii="Calibri" w:hAnsi="Calibri" w:eastAsia="Calibri" w:cs="Calibri"/>
          <w:spacing w:val="1"/>
          <w:sz w:val="22"/>
          <w:szCs w:val="22"/>
        </w:rPr>
        <w:t>o</w:t>
      </w:r>
      <w:r w:rsidRPr="0078289B">
        <w:rPr>
          <w:rFonts w:ascii="Calibri" w:hAnsi="Calibri" w:eastAsia="Calibri" w:cs="Calibri"/>
          <w:spacing w:val="-3"/>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the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earlie</w:t>
      </w:r>
      <w:r w:rsidRPr="0078289B">
        <w:rPr>
          <w:rFonts w:ascii="Calibri" w:hAnsi="Calibri" w:eastAsia="Calibri" w:cs="Calibri"/>
          <w:spacing w:val="-2"/>
          <w:sz w:val="22"/>
          <w:szCs w:val="22"/>
        </w:rPr>
        <w:t>s</w:t>
      </w:r>
      <w:r w:rsidRPr="0078289B">
        <w:rPr>
          <w:rFonts w:ascii="Calibri" w:hAnsi="Calibri" w:eastAsia="Calibri" w:cs="Calibri"/>
          <w:sz w:val="22"/>
          <w:szCs w:val="22"/>
        </w:rPr>
        <w:t>t</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pp</w:t>
      </w:r>
      <w:r w:rsidRPr="0078289B">
        <w:rPr>
          <w:rFonts w:ascii="Calibri" w:hAnsi="Calibri" w:eastAsia="Calibri" w:cs="Calibri"/>
          <w:spacing w:val="1"/>
          <w:sz w:val="22"/>
          <w:szCs w:val="22"/>
        </w:rPr>
        <w:t>o</w:t>
      </w:r>
      <w:r w:rsidRPr="0078289B">
        <w:rPr>
          <w:rFonts w:ascii="Calibri" w:hAnsi="Calibri" w:eastAsia="Calibri" w:cs="Calibri"/>
          <w:sz w:val="22"/>
          <w:szCs w:val="22"/>
        </w:rPr>
        <w:t>rtu</w:t>
      </w:r>
      <w:r w:rsidRPr="0078289B">
        <w:rPr>
          <w:rFonts w:ascii="Calibri" w:hAnsi="Calibri" w:eastAsia="Calibri" w:cs="Calibri"/>
          <w:spacing w:val="-1"/>
          <w:sz w:val="22"/>
          <w:szCs w:val="22"/>
        </w:rPr>
        <w:t>n</w:t>
      </w:r>
      <w:r w:rsidRPr="0078289B">
        <w:rPr>
          <w:rFonts w:ascii="Calibri" w:hAnsi="Calibri" w:eastAsia="Calibri" w:cs="Calibri"/>
          <w:sz w:val="22"/>
          <w:szCs w:val="22"/>
        </w:rPr>
        <w:t>i</w:t>
      </w:r>
      <w:r w:rsidRPr="0078289B">
        <w:rPr>
          <w:rFonts w:ascii="Calibri" w:hAnsi="Calibri" w:eastAsia="Calibri" w:cs="Calibri"/>
          <w:spacing w:val="-2"/>
          <w:sz w:val="22"/>
          <w:szCs w:val="22"/>
        </w:rPr>
        <w:t>t</w:t>
      </w:r>
      <w:r w:rsidRPr="0078289B">
        <w:rPr>
          <w:rFonts w:ascii="Calibri" w:hAnsi="Calibri" w:eastAsia="Calibri" w:cs="Calibri"/>
          <w:spacing w:val="1"/>
          <w:sz w:val="22"/>
          <w:szCs w:val="22"/>
        </w:rPr>
        <w:t>y</w:t>
      </w:r>
      <w:r w:rsidRPr="0078289B">
        <w:rPr>
          <w:rFonts w:ascii="Calibri" w:hAnsi="Calibri" w:eastAsia="Calibri" w:cs="Calibri"/>
          <w:sz w:val="22"/>
          <w:szCs w:val="22"/>
        </w:rPr>
        <w:t>.</w:t>
      </w:r>
    </w:p>
    <w:p w:rsidRPr="0078289B" w:rsidR="001E3408" w:rsidRDefault="001E3408" w14:paraId="5F5833E7" w14:textId="77777777">
      <w:pPr>
        <w:spacing w:before="8" w:line="180" w:lineRule="exact"/>
        <w:rPr>
          <w:sz w:val="19"/>
          <w:szCs w:val="19"/>
        </w:rPr>
      </w:pPr>
    </w:p>
    <w:p w:rsidRPr="0078289B" w:rsidR="001E3408" w:rsidRDefault="00107730" w14:paraId="55CBFF48" w14:textId="77777777">
      <w:pPr>
        <w:spacing w:line="276" w:lineRule="auto"/>
        <w:ind w:left="100" w:right="71"/>
        <w:jc w:val="both"/>
        <w:rPr>
          <w:rFonts w:ascii="Calibri" w:hAnsi="Calibri" w:eastAsia="Calibri" w:cs="Calibri"/>
          <w:sz w:val="22"/>
          <w:szCs w:val="22"/>
        </w:rPr>
      </w:pPr>
      <w:r w:rsidRPr="0078289B">
        <w:rPr>
          <w:rFonts w:ascii="Calibri" w:hAnsi="Calibri" w:eastAsia="Calibri" w:cs="Calibri"/>
          <w:sz w:val="22"/>
          <w:szCs w:val="22"/>
        </w:rPr>
        <w:t>For su</w:t>
      </w:r>
      <w:r w:rsidRPr="0078289B">
        <w:rPr>
          <w:rFonts w:ascii="Calibri" w:hAnsi="Calibri" w:eastAsia="Calibri" w:cs="Calibri"/>
          <w:spacing w:val="-1"/>
          <w:sz w:val="22"/>
          <w:szCs w:val="22"/>
        </w:rPr>
        <w:t>rg</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user</w:t>
      </w:r>
      <w:r w:rsidRPr="0078289B">
        <w:rPr>
          <w:rFonts w:ascii="Calibri" w:hAnsi="Calibri" w:eastAsia="Calibri" w:cs="Calibri"/>
          <w:spacing w:val="-2"/>
          <w:sz w:val="22"/>
          <w:szCs w:val="22"/>
        </w:rPr>
        <w:t>s</w:t>
      </w:r>
      <w:r w:rsidRPr="0078289B">
        <w:rPr>
          <w:rFonts w:ascii="Calibri" w:hAnsi="Calibri" w:eastAsia="Calibri" w:cs="Calibri"/>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R</w:t>
      </w:r>
      <w:r w:rsidRPr="0078289B">
        <w:rPr>
          <w:rFonts w:ascii="Calibri" w:hAnsi="Calibri" w:eastAsia="Calibri" w:cs="Calibri"/>
          <w:sz w:val="22"/>
          <w:szCs w:val="22"/>
        </w:rPr>
        <w:t>eg</w:t>
      </w:r>
      <w:r w:rsidRPr="0078289B">
        <w:rPr>
          <w:rFonts w:ascii="Calibri" w:hAnsi="Calibri" w:eastAsia="Calibri" w:cs="Calibri"/>
          <w:spacing w:val="-3"/>
          <w:sz w:val="22"/>
          <w:szCs w:val="22"/>
        </w:rPr>
        <w:t>i</w:t>
      </w:r>
      <w:r w:rsidRPr="0078289B">
        <w:rPr>
          <w:rFonts w:ascii="Calibri" w:hAnsi="Calibri" w:eastAsia="Calibri" w:cs="Calibri"/>
          <w:sz w:val="22"/>
          <w:szCs w:val="22"/>
        </w:rPr>
        <w:t>stry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p</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ov</w:t>
      </w:r>
      <w:r w:rsidRPr="0078289B">
        <w:rPr>
          <w:rFonts w:ascii="Calibri" w:hAnsi="Calibri" w:eastAsia="Calibri" w:cs="Calibri"/>
          <w:sz w:val="22"/>
          <w:szCs w:val="22"/>
        </w:rPr>
        <w:t>i</w:t>
      </w:r>
      <w:r w:rsidRPr="0078289B">
        <w:rPr>
          <w:rFonts w:ascii="Calibri" w:hAnsi="Calibri" w:eastAsia="Calibri" w:cs="Calibri"/>
          <w:spacing w:val="-4"/>
          <w:sz w:val="22"/>
          <w:szCs w:val="22"/>
        </w:rPr>
        <w:t>d</w:t>
      </w:r>
      <w:r w:rsidRPr="0078289B">
        <w:rPr>
          <w:rFonts w:ascii="Calibri" w:hAnsi="Calibri" w:eastAsia="Calibri" w:cs="Calibri"/>
          <w:sz w:val="22"/>
          <w:szCs w:val="22"/>
        </w:rPr>
        <w:t>es</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l </w:t>
      </w:r>
      <w:r w:rsidRPr="0078289B">
        <w:rPr>
          <w:rFonts w:ascii="Calibri" w:hAnsi="Calibri" w:eastAsia="Calibri" w:cs="Calibri"/>
          <w:spacing w:val="-2"/>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u</w:t>
      </w:r>
      <w:r w:rsidRPr="0078289B">
        <w:rPr>
          <w:rFonts w:ascii="Calibri" w:hAnsi="Calibri" w:eastAsia="Calibri" w:cs="Calibri"/>
          <w:sz w:val="22"/>
          <w:szCs w:val="22"/>
        </w:rPr>
        <w:t>s</w:t>
      </w:r>
      <w:r w:rsidRPr="0078289B">
        <w:rPr>
          <w:rFonts w:ascii="Calibri" w:hAnsi="Calibri" w:eastAsia="Calibri" w:cs="Calibri"/>
          <w:spacing w:val="-2"/>
          <w:sz w:val="22"/>
          <w:szCs w:val="22"/>
        </w:rPr>
        <w:t xml:space="preserve"> 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mo</w:t>
      </w:r>
      <w:r w:rsidRPr="0078289B">
        <w:rPr>
          <w:rFonts w:ascii="Calibri" w:hAnsi="Calibri" w:eastAsia="Calibri" w:cs="Calibri"/>
          <w:spacing w:val="-1"/>
          <w:sz w:val="22"/>
          <w:szCs w:val="22"/>
        </w:rPr>
        <w:t>n</w:t>
      </w:r>
      <w:r w:rsidRPr="0078289B">
        <w:rPr>
          <w:rFonts w:ascii="Calibri" w:hAnsi="Calibri" w:eastAsia="Calibri" w:cs="Calibri"/>
          <w:sz w:val="22"/>
          <w:szCs w:val="22"/>
        </w:rPr>
        <w:t>i</w:t>
      </w:r>
      <w:r w:rsidRPr="0078289B">
        <w:rPr>
          <w:rFonts w:ascii="Calibri" w:hAnsi="Calibri" w:eastAsia="Calibri" w:cs="Calibri"/>
          <w:spacing w:val="-2"/>
          <w:sz w:val="22"/>
          <w:szCs w:val="22"/>
        </w:rPr>
        <w:t>t</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p</w:t>
      </w:r>
      <w:r w:rsidRPr="0078289B">
        <w:rPr>
          <w:rFonts w:ascii="Calibri" w:hAnsi="Calibri" w:eastAsia="Calibri" w:cs="Calibri"/>
          <w:spacing w:val="-3"/>
          <w:sz w:val="22"/>
          <w:szCs w:val="22"/>
        </w:rPr>
        <w:t>a</w:t>
      </w:r>
      <w:r w:rsidRPr="0078289B">
        <w:rPr>
          <w:rFonts w:ascii="Calibri" w:hAnsi="Calibri" w:eastAsia="Calibri" w:cs="Calibri"/>
          <w:sz w:val="22"/>
          <w:szCs w:val="22"/>
        </w:rPr>
        <w:t>tient</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pacing w:val="-2"/>
          <w:sz w:val="22"/>
          <w:szCs w:val="22"/>
        </w:rPr>
        <w:t>e</w:t>
      </w:r>
      <w:r w:rsidRPr="0078289B">
        <w:rPr>
          <w:rFonts w:ascii="Calibri" w:hAnsi="Calibri" w:eastAsia="Calibri" w:cs="Calibri"/>
          <w:sz w:val="22"/>
          <w:szCs w:val="22"/>
        </w:rPr>
        <w:t xml:space="preserve">s </w:t>
      </w:r>
      <w:r w:rsidRPr="0078289B">
        <w:rPr>
          <w:rFonts w:ascii="Calibri" w:hAnsi="Calibri" w:eastAsia="Calibri" w:cs="Calibri"/>
          <w:spacing w:val="1"/>
          <w:sz w:val="22"/>
          <w:szCs w:val="22"/>
        </w:rPr>
        <w:t>e</w:t>
      </w:r>
      <w:r w:rsidRPr="0078289B">
        <w:rPr>
          <w:rFonts w:ascii="Calibri" w:hAnsi="Calibri" w:eastAsia="Calibri" w:cs="Calibri"/>
          <w:sz w:val="22"/>
          <w:szCs w:val="22"/>
        </w:rPr>
        <w:t>ffe</w:t>
      </w:r>
      <w:r w:rsidRPr="0078289B">
        <w:rPr>
          <w:rFonts w:ascii="Calibri" w:hAnsi="Calibri" w:eastAsia="Calibri" w:cs="Calibri"/>
          <w:spacing w:val="-2"/>
          <w:sz w:val="22"/>
          <w:szCs w:val="22"/>
        </w:rPr>
        <w:t>c</w:t>
      </w:r>
      <w:r w:rsidRPr="0078289B">
        <w:rPr>
          <w:rFonts w:ascii="Calibri" w:hAnsi="Calibri" w:eastAsia="Calibri" w:cs="Calibri"/>
          <w:sz w:val="22"/>
          <w:szCs w:val="22"/>
        </w:rPr>
        <w:t>ti</w:t>
      </w:r>
      <w:r w:rsidRPr="0078289B">
        <w:rPr>
          <w:rFonts w:ascii="Calibri" w:hAnsi="Calibri" w:eastAsia="Calibri" w:cs="Calibri"/>
          <w:spacing w:val="-1"/>
          <w:sz w:val="22"/>
          <w:szCs w:val="22"/>
        </w:rPr>
        <w:t>v</w:t>
      </w:r>
      <w:r w:rsidRPr="0078289B">
        <w:rPr>
          <w:rFonts w:ascii="Calibri" w:hAnsi="Calibri" w:eastAsia="Calibri" w:cs="Calibri"/>
          <w:sz w:val="22"/>
          <w:szCs w:val="22"/>
        </w:rPr>
        <w:t>ely a</w:t>
      </w:r>
      <w:r w:rsidRPr="0078289B">
        <w:rPr>
          <w:rFonts w:ascii="Calibri" w:hAnsi="Calibri" w:eastAsia="Calibri" w:cs="Calibri"/>
          <w:spacing w:val="-1"/>
          <w:sz w:val="22"/>
          <w:szCs w:val="22"/>
        </w:rPr>
        <w:t>n</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z w:val="22"/>
          <w:szCs w:val="22"/>
        </w:rPr>
        <w:t>o create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r</w:t>
      </w:r>
      <w:r w:rsidRPr="0078289B">
        <w:rPr>
          <w:rFonts w:ascii="Calibri" w:hAnsi="Calibri" w:eastAsia="Calibri" w:cs="Calibri"/>
          <w:spacing w:val="1"/>
          <w:sz w:val="22"/>
          <w:szCs w:val="22"/>
        </w:rPr>
        <w:t>e</w:t>
      </w:r>
      <w:r w:rsidRPr="0078289B">
        <w:rPr>
          <w:rFonts w:ascii="Calibri" w:hAnsi="Calibri" w:eastAsia="Calibri" w:cs="Calibri"/>
          <w:spacing w:val="-3"/>
          <w:sz w:val="22"/>
          <w:szCs w:val="22"/>
        </w:rPr>
        <w:t>p</w:t>
      </w:r>
      <w:r w:rsidRPr="0078289B">
        <w:rPr>
          <w:rFonts w:ascii="Calibri" w:hAnsi="Calibri" w:eastAsia="Calibri" w:cs="Calibri"/>
          <w:spacing w:val="1"/>
          <w:sz w:val="22"/>
          <w:szCs w:val="22"/>
        </w:rPr>
        <w:t>o</w:t>
      </w:r>
      <w:r w:rsidRPr="0078289B">
        <w:rPr>
          <w:rFonts w:ascii="Calibri" w:hAnsi="Calibri" w:eastAsia="Calibri" w:cs="Calibri"/>
          <w:sz w:val="22"/>
          <w:szCs w:val="22"/>
        </w:rPr>
        <w:t>rts</w:t>
      </w:r>
      <w:r w:rsidRPr="0078289B">
        <w:rPr>
          <w:rFonts w:ascii="Calibri" w:hAnsi="Calibri" w:eastAsia="Calibri" w:cs="Calibri"/>
          <w:spacing w:val="1"/>
          <w:sz w:val="22"/>
          <w:szCs w:val="22"/>
        </w:rPr>
        <w:t xml:space="preserve"> </w:t>
      </w:r>
      <w:r w:rsidRPr="0078289B">
        <w:rPr>
          <w:rFonts w:ascii="Calibri" w:hAnsi="Calibri" w:eastAsia="Calibri" w:cs="Calibri"/>
          <w:spacing w:val="-3"/>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r</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pp</w:t>
      </w:r>
      <w:r w:rsidRPr="0078289B">
        <w:rPr>
          <w:rFonts w:ascii="Calibri" w:hAnsi="Calibri" w:eastAsia="Calibri" w:cs="Calibri"/>
          <w:spacing w:val="-3"/>
          <w:sz w:val="22"/>
          <w:szCs w:val="22"/>
        </w:rPr>
        <w:t>r</w:t>
      </w:r>
      <w:r w:rsidRPr="0078289B">
        <w:rPr>
          <w:rFonts w:ascii="Calibri" w:hAnsi="Calibri" w:eastAsia="Calibri" w:cs="Calibri"/>
          <w:sz w:val="22"/>
          <w:szCs w:val="22"/>
        </w:rPr>
        <w:t>aisal</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and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r</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v</w:t>
      </w:r>
      <w:r w:rsidRPr="0078289B">
        <w:rPr>
          <w:rFonts w:ascii="Calibri" w:hAnsi="Calibri" w:eastAsia="Calibri" w:cs="Calibri"/>
          <w:sz w:val="22"/>
          <w:szCs w:val="22"/>
        </w:rPr>
        <w:t>al</w:t>
      </w:r>
      <w:r w:rsidRPr="0078289B">
        <w:rPr>
          <w:rFonts w:ascii="Calibri" w:hAnsi="Calibri" w:eastAsia="Calibri" w:cs="Calibri"/>
          <w:spacing w:val="-1"/>
          <w:sz w:val="22"/>
          <w:szCs w:val="22"/>
        </w:rPr>
        <w:t>id</w:t>
      </w:r>
      <w:r w:rsidRPr="0078289B">
        <w:rPr>
          <w:rFonts w:ascii="Calibri" w:hAnsi="Calibri" w:eastAsia="Calibri" w:cs="Calibri"/>
          <w:sz w:val="22"/>
          <w:szCs w:val="22"/>
        </w:rPr>
        <w:t>ati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p</w:t>
      </w:r>
      <w:r w:rsidRPr="0078289B">
        <w:rPr>
          <w:rFonts w:ascii="Calibri" w:hAnsi="Calibri" w:eastAsia="Calibri" w:cs="Calibri"/>
          <w:spacing w:val="-1"/>
          <w:sz w:val="22"/>
          <w:szCs w:val="22"/>
        </w:rPr>
        <w:t>u</w:t>
      </w:r>
      <w:r w:rsidRPr="0078289B">
        <w:rPr>
          <w:rFonts w:ascii="Calibri" w:hAnsi="Calibri" w:eastAsia="Calibri" w:cs="Calibri"/>
          <w:sz w:val="22"/>
          <w:szCs w:val="22"/>
        </w:rPr>
        <w:t>r</w:t>
      </w:r>
      <w:r w:rsidRPr="0078289B">
        <w:rPr>
          <w:rFonts w:ascii="Calibri" w:hAnsi="Calibri" w:eastAsia="Calibri" w:cs="Calibri"/>
          <w:spacing w:val="-1"/>
          <w:sz w:val="22"/>
          <w:szCs w:val="22"/>
        </w:rPr>
        <w:t>p</w:t>
      </w:r>
      <w:r w:rsidRPr="0078289B">
        <w:rPr>
          <w:rFonts w:ascii="Calibri" w:hAnsi="Calibri" w:eastAsia="Calibri" w:cs="Calibri"/>
          <w:spacing w:val="1"/>
          <w:sz w:val="22"/>
          <w:szCs w:val="22"/>
        </w:rPr>
        <w:t>o</w:t>
      </w:r>
      <w:r w:rsidRPr="0078289B">
        <w:rPr>
          <w:rFonts w:ascii="Calibri" w:hAnsi="Calibri" w:eastAsia="Calibri" w:cs="Calibri"/>
          <w:sz w:val="22"/>
          <w:szCs w:val="22"/>
        </w:rPr>
        <w:t>ses.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The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v</w:t>
      </w:r>
      <w:r w:rsidRPr="0078289B">
        <w:rPr>
          <w:rFonts w:ascii="Calibri" w:hAnsi="Calibri" w:eastAsia="Calibri" w:cs="Calibri"/>
          <w:sz w:val="22"/>
          <w:szCs w:val="22"/>
        </w:rPr>
        <w:t>erall ana</w:t>
      </w:r>
      <w:r w:rsidRPr="0078289B">
        <w:rPr>
          <w:rFonts w:ascii="Calibri" w:hAnsi="Calibri" w:eastAsia="Calibri" w:cs="Calibri"/>
          <w:spacing w:val="-3"/>
          <w:sz w:val="22"/>
          <w:szCs w:val="22"/>
        </w:rPr>
        <w:t>l</w:t>
      </w:r>
      <w:r w:rsidRPr="0078289B">
        <w:rPr>
          <w:rFonts w:ascii="Calibri" w:hAnsi="Calibri" w:eastAsia="Calibri" w:cs="Calibri"/>
          <w:spacing w:val="1"/>
          <w:sz w:val="22"/>
          <w:szCs w:val="22"/>
        </w:rPr>
        <w:t>y</w:t>
      </w:r>
      <w:r w:rsidRPr="0078289B">
        <w:rPr>
          <w:rFonts w:ascii="Calibri" w:hAnsi="Calibri" w:eastAsia="Calibri" w:cs="Calibri"/>
          <w:sz w:val="22"/>
          <w:szCs w:val="22"/>
        </w:rPr>
        <w:t>sis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 xml:space="preserve">f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z w:val="22"/>
          <w:szCs w:val="22"/>
        </w:rPr>
        <w:t>ll</w:t>
      </w:r>
      <w:r w:rsidRPr="0078289B">
        <w:rPr>
          <w:rFonts w:ascii="Calibri" w:hAnsi="Calibri" w:eastAsia="Calibri" w:cs="Calibri"/>
          <w:spacing w:val="-2"/>
          <w:sz w:val="22"/>
          <w:szCs w:val="22"/>
        </w:rPr>
        <w:t>e</w:t>
      </w:r>
      <w:r w:rsidRPr="0078289B">
        <w:rPr>
          <w:rFonts w:ascii="Calibri" w:hAnsi="Calibri" w:eastAsia="Calibri" w:cs="Calibri"/>
          <w:sz w:val="22"/>
          <w:szCs w:val="22"/>
        </w:rPr>
        <w:t>ct</w:t>
      </w:r>
      <w:r w:rsidRPr="0078289B">
        <w:rPr>
          <w:rFonts w:ascii="Calibri" w:hAnsi="Calibri" w:eastAsia="Calibri" w:cs="Calibri"/>
          <w:spacing w:val="1"/>
          <w:sz w:val="22"/>
          <w:szCs w:val="22"/>
        </w:rPr>
        <w:t>e</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data will</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b</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1"/>
          <w:sz w:val="22"/>
          <w:szCs w:val="22"/>
        </w:rPr>
        <w:t>g</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ised th</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ug</w:t>
      </w:r>
      <w:r w:rsidRPr="0078289B">
        <w:rPr>
          <w:rFonts w:ascii="Calibri" w:hAnsi="Calibri" w:eastAsia="Calibri" w:cs="Calibri"/>
          <w:sz w:val="22"/>
          <w:szCs w:val="22"/>
        </w:rPr>
        <w:t>h</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pp</w:t>
      </w:r>
      <w:r w:rsidRPr="0078289B">
        <w:rPr>
          <w:rFonts w:ascii="Calibri" w:hAnsi="Calibri" w:eastAsia="Calibri" w:cs="Calibri"/>
          <w:spacing w:val="1"/>
          <w:sz w:val="22"/>
          <w:szCs w:val="22"/>
        </w:rPr>
        <w:t>o</w:t>
      </w:r>
      <w:r w:rsidRPr="0078289B">
        <w:rPr>
          <w:rFonts w:ascii="Calibri" w:hAnsi="Calibri" w:eastAsia="Calibri" w:cs="Calibri"/>
          <w:sz w:val="22"/>
          <w:szCs w:val="22"/>
        </w:rPr>
        <w:t>i</w:t>
      </w:r>
      <w:r w:rsidRPr="0078289B">
        <w:rPr>
          <w:rFonts w:ascii="Calibri" w:hAnsi="Calibri" w:eastAsia="Calibri" w:cs="Calibri"/>
          <w:spacing w:val="-1"/>
          <w:sz w:val="22"/>
          <w:szCs w:val="22"/>
        </w:rPr>
        <w:t>n</w:t>
      </w:r>
      <w:r w:rsidRPr="0078289B">
        <w:rPr>
          <w:rFonts w:ascii="Calibri" w:hAnsi="Calibri" w:eastAsia="Calibri" w:cs="Calibri"/>
          <w:sz w:val="22"/>
          <w:szCs w:val="22"/>
        </w:rPr>
        <w:t>t</w:t>
      </w:r>
      <w:r w:rsidRPr="0078289B">
        <w:rPr>
          <w:rFonts w:ascii="Calibri" w:hAnsi="Calibri" w:eastAsia="Calibri" w:cs="Calibri"/>
          <w:spacing w:val="1"/>
          <w:sz w:val="22"/>
          <w:szCs w:val="22"/>
        </w:rPr>
        <w:t>e</w:t>
      </w:r>
      <w:r w:rsidRPr="0078289B">
        <w:rPr>
          <w:rFonts w:ascii="Calibri" w:hAnsi="Calibri" w:eastAsia="Calibri" w:cs="Calibri"/>
          <w:sz w:val="22"/>
          <w:szCs w:val="22"/>
        </w:rPr>
        <w:t>d</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st</w:t>
      </w:r>
      <w:r w:rsidRPr="0078289B">
        <w:rPr>
          <w:rFonts w:ascii="Calibri" w:hAnsi="Calibri" w:eastAsia="Calibri" w:cs="Calibri"/>
          <w:spacing w:val="-1"/>
          <w:sz w:val="22"/>
          <w:szCs w:val="22"/>
        </w:rPr>
        <w:t>e</w:t>
      </w:r>
      <w:r w:rsidRPr="0078289B">
        <w:rPr>
          <w:rFonts w:ascii="Calibri" w:hAnsi="Calibri" w:eastAsia="Calibri" w:cs="Calibri"/>
          <w:sz w:val="22"/>
          <w:szCs w:val="22"/>
        </w:rPr>
        <w:t>eri</w:t>
      </w:r>
      <w:r w:rsidRPr="0078289B">
        <w:rPr>
          <w:rFonts w:ascii="Calibri" w:hAnsi="Calibri" w:eastAsia="Calibri" w:cs="Calibri"/>
          <w:spacing w:val="-1"/>
          <w:sz w:val="22"/>
          <w:szCs w:val="22"/>
        </w:rPr>
        <w:t>n</w:t>
      </w:r>
      <w:r w:rsidRPr="0078289B">
        <w:rPr>
          <w:rFonts w:ascii="Calibri" w:hAnsi="Calibri" w:eastAsia="Calibri" w:cs="Calibri"/>
          <w:sz w:val="22"/>
          <w:szCs w:val="22"/>
        </w:rPr>
        <w:t>g</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gr</w:t>
      </w:r>
      <w:r w:rsidRPr="0078289B">
        <w:rPr>
          <w:rFonts w:ascii="Calibri" w:hAnsi="Calibri" w:eastAsia="Calibri" w:cs="Calibri"/>
          <w:spacing w:val="1"/>
          <w:sz w:val="22"/>
          <w:szCs w:val="22"/>
        </w:rPr>
        <w:t>o</w:t>
      </w:r>
      <w:r w:rsidRPr="0078289B">
        <w:rPr>
          <w:rFonts w:ascii="Calibri" w:hAnsi="Calibri" w:eastAsia="Calibri" w:cs="Calibri"/>
          <w:spacing w:val="-3"/>
          <w:sz w:val="22"/>
          <w:szCs w:val="22"/>
        </w:rPr>
        <w:t>u</w:t>
      </w:r>
      <w:r w:rsidRPr="0078289B">
        <w:rPr>
          <w:rFonts w:ascii="Calibri" w:hAnsi="Calibri" w:eastAsia="Calibri" w:cs="Calibri"/>
          <w:spacing w:val="-1"/>
          <w:sz w:val="22"/>
          <w:szCs w:val="22"/>
        </w:rPr>
        <w:t>p</w:t>
      </w:r>
      <w:r w:rsidRPr="0078289B">
        <w:rPr>
          <w:rFonts w:ascii="Calibri" w:hAnsi="Calibri" w:eastAsia="Calibri" w:cs="Calibri"/>
          <w:sz w:val="22"/>
          <w:szCs w:val="22"/>
        </w:rPr>
        <w:t>.</w:t>
      </w:r>
    </w:p>
    <w:p w:rsidR="001E3408" w:rsidRDefault="001E3408" w14:paraId="0E0D493F" w14:textId="77777777">
      <w:pPr>
        <w:spacing w:before="8" w:line="100" w:lineRule="exact"/>
        <w:rPr>
          <w:sz w:val="10"/>
          <w:szCs w:val="10"/>
        </w:rPr>
      </w:pPr>
    </w:p>
    <w:p w:rsidR="001E3408" w:rsidRDefault="001E3408" w14:paraId="2EBFB26E" w14:textId="77777777">
      <w:pPr>
        <w:spacing w:line="200" w:lineRule="exact"/>
      </w:pPr>
    </w:p>
    <w:p w:rsidR="001E3408" w:rsidRDefault="001E3408" w14:paraId="0B2CF6D0" w14:textId="77777777">
      <w:pPr>
        <w:spacing w:line="200" w:lineRule="exact"/>
      </w:pPr>
    </w:p>
    <w:p w:rsidR="00DD0BAC" w:rsidRDefault="00DD0BAC" w14:paraId="02AFB455" w14:textId="77777777">
      <w:pPr>
        <w:ind w:left="100"/>
        <w:rPr>
          <w:rFonts w:ascii="Calibri" w:hAnsi="Calibri" w:eastAsia="Calibri" w:cs="Calibri"/>
          <w:b/>
          <w:spacing w:val="-1"/>
          <w:sz w:val="22"/>
          <w:szCs w:val="22"/>
        </w:rPr>
      </w:pPr>
    </w:p>
    <w:p w:rsidR="00DD0BAC" w:rsidRDefault="00DD0BAC" w14:paraId="5A4EF30B" w14:textId="77777777">
      <w:pPr>
        <w:ind w:left="100"/>
        <w:rPr>
          <w:rFonts w:ascii="Calibri" w:hAnsi="Calibri" w:eastAsia="Calibri" w:cs="Calibri"/>
          <w:b/>
          <w:spacing w:val="-1"/>
          <w:sz w:val="22"/>
          <w:szCs w:val="22"/>
        </w:rPr>
      </w:pPr>
    </w:p>
    <w:p w:rsidR="00DD0BAC" w:rsidRDefault="00DD0BAC" w14:paraId="13E2BA99" w14:textId="77777777">
      <w:pPr>
        <w:ind w:left="100"/>
        <w:rPr>
          <w:rFonts w:ascii="Calibri" w:hAnsi="Calibri" w:eastAsia="Calibri" w:cs="Calibri"/>
          <w:b/>
          <w:spacing w:val="-1"/>
          <w:sz w:val="22"/>
          <w:szCs w:val="22"/>
        </w:rPr>
      </w:pPr>
    </w:p>
    <w:p w:rsidR="00DD0BAC" w:rsidRDefault="00DD0BAC" w14:paraId="0AC60F63" w14:textId="77777777">
      <w:pPr>
        <w:ind w:left="100"/>
        <w:rPr>
          <w:rFonts w:ascii="Calibri" w:hAnsi="Calibri" w:eastAsia="Calibri" w:cs="Calibri"/>
          <w:b/>
          <w:spacing w:val="-1"/>
          <w:sz w:val="22"/>
          <w:szCs w:val="22"/>
        </w:rPr>
      </w:pPr>
    </w:p>
    <w:p w:rsidR="00DD0BAC" w:rsidRDefault="00DD0BAC" w14:paraId="6AE982A2" w14:textId="77777777">
      <w:pPr>
        <w:ind w:left="100"/>
        <w:rPr>
          <w:rFonts w:ascii="Calibri" w:hAnsi="Calibri" w:eastAsia="Calibri" w:cs="Calibri"/>
          <w:b/>
          <w:spacing w:val="-1"/>
          <w:sz w:val="22"/>
          <w:szCs w:val="22"/>
        </w:rPr>
      </w:pPr>
    </w:p>
    <w:p w:rsidR="00DD0BAC" w:rsidRDefault="00DD0BAC" w14:paraId="5235E1B2" w14:textId="77777777">
      <w:pPr>
        <w:ind w:left="100"/>
        <w:rPr>
          <w:rFonts w:ascii="Calibri" w:hAnsi="Calibri" w:eastAsia="Calibri" w:cs="Calibri"/>
          <w:b/>
          <w:spacing w:val="-1"/>
          <w:sz w:val="22"/>
          <w:szCs w:val="22"/>
        </w:rPr>
      </w:pPr>
    </w:p>
    <w:p w:rsidRPr="0078289B" w:rsidR="001E3408" w:rsidP="00DD0BAC" w:rsidRDefault="00107730" w14:paraId="1C17CA46" w14:textId="0012A5B7">
      <w:pPr>
        <w:ind w:left="100"/>
        <w:rPr>
          <w:rFonts w:ascii="Calibri" w:hAnsi="Calibri" w:eastAsia="Calibri" w:cs="Calibri"/>
          <w:sz w:val="22"/>
          <w:szCs w:val="22"/>
        </w:rPr>
      </w:pPr>
      <w:r>
        <w:rPr>
          <w:rFonts w:ascii="Calibri" w:hAnsi="Calibri" w:eastAsia="Calibri" w:cs="Calibri"/>
          <w:b/>
          <w:spacing w:val="-1"/>
          <w:sz w:val="22"/>
          <w:szCs w:val="22"/>
        </w:rPr>
        <w:lastRenderedPageBreak/>
        <w:t>So</w:t>
      </w:r>
      <w:r>
        <w:rPr>
          <w:rFonts w:ascii="Calibri" w:hAnsi="Calibri" w:eastAsia="Calibri" w:cs="Calibri"/>
          <w:b/>
          <w:sz w:val="22"/>
          <w:szCs w:val="22"/>
        </w:rPr>
        <w:t>ft</w:t>
      </w:r>
      <w:r>
        <w:rPr>
          <w:rFonts w:ascii="Calibri" w:hAnsi="Calibri" w:eastAsia="Calibri" w:cs="Calibri"/>
          <w:b/>
          <w:spacing w:val="1"/>
          <w:sz w:val="22"/>
          <w:szCs w:val="22"/>
        </w:rPr>
        <w:t>w</w:t>
      </w:r>
      <w:r>
        <w:rPr>
          <w:rFonts w:ascii="Calibri" w:hAnsi="Calibri" w:eastAsia="Calibri" w:cs="Calibri"/>
          <w:b/>
          <w:spacing w:val="-1"/>
          <w:sz w:val="22"/>
          <w:szCs w:val="22"/>
        </w:rPr>
        <w:t>a</w:t>
      </w:r>
      <w:r>
        <w:rPr>
          <w:rFonts w:ascii="Calibri" w:hAnsi="Calibri" w:eastAsia="Calibri" w:cs="Calibri"/>
          <w:b/>
          <w:spacing w:val="1"/>
          <w:sz w:val="22"/>
          <w:szCs w:val="22"/>
        </w:rPr>
        <w:t>r</w:t>
      </w:r>
      <w:r w:rsidR="00DD0BAC">
        <w:rPr>
          <w:rFonts w:ascii="Calibri" w:hAnsi="Calibri" w:eastAsia="Calibri" w:cs="Calibri"/>
          <w:b/>
          <w:sz w:val="22"/>
          <w:szCs w:val="22"/>
        </w:rPr>
        <w:t>e</w:t>
      </w:r>
      <w:r w:rsidR="00DD0BAC">
        <w:rPr>
          <w:rFonts w:ascii="Calibri" w:hAnsi="Calibri" w:eastAsia="Calibri" w:cs="Calibri"/>
          <w:b/>
          <w:sz w:val="22"/>
          <w:szCs w:val="22"/>
        </w:rPr>
        <w:br/>
      </w:r>
      <w:r w:rsidR="00DD0BAC">
        <w:rPr>
          <w:rFonts w:ascii="Calibri" w:hAnsi="Calibri" w:eastAsia="Calibri" w:cs="Calibri"/>
          <w:b/>
          <w:sz w:val="22"/>
          <w:szCs w:val="22"/>
        </w:rPr>
        <w:br/>
      </w:r>
      <w:r w:rsidRPr="0078289B">
        <w:rPr>
          <w:rFonts w:ascii="Calibri" w:hAnsi="Calibri" w:eastAsia="Calibri" w:cs="Calibri"/>
          <w:sz w:val="22"/>
          <w:szCs w:val="22"/>
        </w:rPr>
        <w:t>Ampl</w:t>
      </w:r>
      <w:r w:rsidRPr="0078289B">
        <w:rPr>
          <w:rFonts w:ascii="Calibri" w:hAnsi="Calibri" w:eastAsia="Calibri" w:cs="Calibri"/>
          <w:spacing w:val="-1"/>
          <w:sz w:val="22"/>
          <w:szCs w:val="22"/>
        </w:rPr>
        <w:t>i</w:t>
      </w:r>
      <w:r w:rsidRPr="0078289B">
        <w:rPr>
          <w:rFonts w:ascii="Calibri" w:hAnsi="Calibri" w:eastAsia="Calibri" w:cs="Calibri"/>
          <w:sz w:val="22"/>
          <w:szCs w:val="22"/>
        </w:rPr>
        <w:t>tu</w:t>
      </w:r>
      <w:r w:rsidRPr="0078289B">
        <w:rPr>
          <w:rFonts w:ascii="Calibri" w:hAnsi="Calibri" w:eastAsia="Calibri" w:cs="Calibri"/>
          <w:spacing w:val="-1"/>
          <w:sz w:val="22"/>
          <w:szCs w:val="22"/>
        </w:rPr>
        <w:t>d</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is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a </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pacing w:val="-1"/>
          <w:sz w:val="22"/>
          <w:szCs w:val="22"/>
        </w:rPr>
        <w:t>p</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t</w:t>
      </w:r>
      <w:r w:rsidRPr="0078289B">
        <w:rPr>
          <w:rFonts w:ascii="Calibri" w:hAnsi="Calibri" w:eastAsia="Calibri" w:cs="Calibri"/>
          <w:spacing w:val="-3"/>
          <w:sz w:val="22"/>
          <w:szCs w:val="22"/>
        </w:rPr>
        <w:t>h</w:t>
      </w:r>
      <w:r w:rsidRPr="0078289B">
        <w:rPr>
          <w:rFonts w:ascii="Calibri" w:hAnsi="Calibri" w:eastAsia="Calibri" w:cs="Calibri"/>
          <w:sz w:val="22"/>
          <w:szCs w:val="22"/>
        </w:rPr>
        <w:t>at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specif</w:t>
      </w:r>
      <w:r w:rsidRPr="0078289B">
        <w:rPr>
          <w:rFonts w:ascii="Calibri" w:hAnsi="Calibri" w:eastAsia="Calibri" w:cs="Calibri"/>
          <w:spacing w:val="-1"/>
          <w:sz w:val="22"/>
          <w:szCs w:val="22"/>
        </w:rPr>
        <w:t>i</w:t>
      </w:r>
      <w:r w:rsidRPr="0078289B">
        <w:rPr>
          <w:rFonts w:ascii="Calibri" w:hAnsi="Calibri" w:eastAsia="Calibri" w:cs="Calibri"/>
          <w:spacing w:val="-2"/>
          <w:sz w:val="22"/>
          <w:szCs w:val="22"/>
        </w:rPr>
        <w:t>c</w:t>
      </w:r>
      <w:r w:rsidRPr="0078289B">
        <w:rPr>
          <w:rFonts w:ascii="Calibri" w:hAnsi="Calibri" w:eastAsia="Calibri" w:cs="Calibri"/>
          <w:sz w:val="22"/>
          <w:szCs w:val="22"/>
        </w:rPr>
        <w:t>al</w:t>
      </w:r>
      <w:r w:rsidRPr="0078289B">
        <w:rPr>
          <w:rFonts w:ascii="Calibri" w:hAnsi="Calibri" w:eastAsia="Calibri" w:cs="Calibri"/>
          <w:spacing w:val="-1"/>
          <w:sz w:val="22"/>
          <w:szCs w:val="22"/>
        </w:rPr>
        <w:t>l</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c</w:t>
      </w:r>
      <w:r w:rsidRPr="0078289B">
        <w:rPr>
          <w:rFonts w:ascii="Calibri" w:hAnsi="Calibri" w:eastAsia="Calibri" w:cs="Calibri"/>
          <w:sz w:val="22"/>
          <w:szCs w:val="22"/>
        </w:rPr>
        <w:t>rea</w:t>
      </w:r>
      <w:r w:rsidRPr="0078289B">
        <w:rPr>
          <w:rFonts w:ascii="Calibri" w:hAnsi="Calibri" w:eastAsia="Calibri" w:cs="Calibri"/>
          <w:spacing w:val="-2"/>
          <w:sz w:val="22"/>
          <w:szCs w:val="22"/>
        </w:rPr>
        <w:t>t</w:t>
      </w:r>
      <w:r w:rsidRPr="0078289B">
        <w:rPr>
          <w:rFonts w:ascii="Calibri" w:hAnsi="Calibri" w:eastAsia="Calibri" w:cs="Calibri"/>
          <w:sz w:val="22"/>
          <w:szCs w:val="22"/>
        </w:rPr>
        <w:t>es</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sa</w:t>
      </w:r>
      <w:r w:rsidRPr="0078289B">
        <w:rPr>
          <w:rFonts w:ascii="Calibri" w:hAnsi="Calibri" w:eastAsia="Calibri" w:cs="Calibri"/>
          <w:spacing w:val="-3"/>
          <w:sz w:val="22"/>
          <w:szCs w:val="22"/>
        </w:rPr>
        <w:t>f</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r</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bu</w:t>
      </w:r>
      <w:r w:rsidRPr="0078289B">
        <w:rPr>
          <w:rFonts w:ascii="Calibri" w:hAnsi="Calibri" w:eastAsia="Calibri" w:cs="Calibri"/>
          <w:sz w:val="22"/>
          <w:szCs w:val="22"/>
        </w:rPr>
        <w:t>st</w:t>
      </w:r>
      <w:r w:rsidRPr="0078289B">
        <w:rPr>
          <w:rFonts w:ascii="Calibri" w:hAnsi="Calibri" w:eastAsia="Calibri" w:cs="Calibri"/>
          <w:spacing w:val="2"/>
          <w:sz w:val="22"/>
          <w:szCs w:val="22"/>
        </w:rPr>
        <w:t xml:space="preserve"> </w:t>
      </w:r>
      <w:r w:rsidRPr="0078289B">
        <w:rPr>
          <w:rFonts w:ascii="Calibri" w:hAnsi="Calibri" w:eastAsia="Calibri" w:cs="Calibri"/>
          <w:spacing w:val="-3"/>
          <w:sz w:val="22"/>
          <w:szCs w:val="22"/>
        </w:rPr>
        <w:t>r</w:t>
      </w:r>
      <w:r w:rsidRPr="0078289B">
        <w:rPr>
          <w:rFonts w:ascii="Calibri" w:hAnsi="Calibri" w:eastAsia="Calibri" w:cs="Calibri"/>
          <w:sz w:val="22"/>
          <w:szCs w:val="22"/>
        </w:rPr>
        <w:t>egistries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cl</w:t>
      </w:r>
      <w:r w:rsidRPr="0078289B">
        <w:rPr>
          <w:rFonts w:ascii="Calibri" w:hAnsi="Calibri" w:eastAsia="Calibri" w:cs="Calibri"/>
          <w:spacing w:val="-3"/>
          <w:sz w:val="22"/>
          <w:szCs w:val="22"/>
        </w:rPr>
        <w:t>i</w:t>
      </w:r>
      <w:r w:rsidRPr="0078289B">
        <w:rPr>
          <w:rFonts w:ascii="Calibri" w:hAnsi="Calibri" w:eastAsia="Calibri" w:cs="Calibri"/>
          <w:spacing w:val="-1"/>
          <w:sz w:val="22"/>
          <w:szCs w:val="22"/>
        </w:rPr>
        <w:t>n</w:t>
      </w:r>
      <w:r w:rsidRPr="0078289B">
        <w:rPr>
          <w:rFonts w:ascii="Calibri" w:hAnsi="Calibri" w:eastAsia="Calibri" w:cs="Calibri"/>
          <w:sz w:val="22"/>
          <w:szCs w:val="22"/>
        </w:rPr>
        <w:t xml:space="preserve">ical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z w:val="22"/>
          <w:szCs w:val="22"/>
        </w:rPr>
        <w:t>e asses</w:t>
      </w:r>
      <w:r w:rsidRPr="0078289B">
        <w:rPr>
          <w:rFonts w:ascii="Calibri" w:hAnsi="Calibri" w:eastAsia="Calibri" w:cs="Calibri"/>
          <w:spacing w:val="-2"/>
          <w:sz w:val="22"/>
          <w:szCs w:val="22"/>
        </w:rPr>
        <w:t>s</w:t>
      </w:r>
      <w:r w:rsidRPr="0078289B">
        <w:rPr>
          <w:rFonts w:ascii="Calibri" w:hAnsi="Calibri" w:eastAsia="Calibri" w:cs="Calibri"/>
          <w:spacing w:val="1"/>
          <w:sz w:val="22"/>
          <w:szCs w:val="22"/>
        </w:rPr>
        <w:t>m</w:t>
      </w:r>
      <w:r w:rsidRPr="0078289B">
        <w:rPr>
          <w:rFonts w:ascii="Calibri" w:hAnsi="Calibri" w:eastAsia="Calibri" w:cs="Calibri"/>
          <w:sz w:val="22"/>
          <w:szCs w:val="22"/>
        </w:rPr>
        <w:t>ent.</w:t>
      </w:r>
      <w:r w:rsidRPr="0078289B">
        <w:rPr>
          <w:rFonts w:ascii="Calibri" w:hAnsi="Calibri" w:eastAsia="Calibri" w:cs="Calibri"/>
          <w:spacing w:val="49"/>
          <w:sz w:val="22"/>
          <w:szCs w:val="22"/>
        </w:rPr>
        <w:t xml:space="preserve"> </w:t>
      </w:r>
      <w:r w:rsidRPr="0078289B" w:rsidR="00BE67EB">
        <w:rPr>
          <w:rFonts w:ascii="Calibri" w:hAnsi="Calibri" w:eastAsia="Calibri" w:cs="Calibri"/>
          <w:sz w:val="22"/>
          <w:szCs w:val="22"/>
        </w:rPr>
        <w:t>Amplitude</w:t>
      </w:r>
      <w:r w:rsidRPr="0078289B">
        <w:rPr>
          <w:rFonts w:ascii="Calibri" w:hAnsi="Calibri" w:eastAsia="Calibri" w:cs="Calibri"/>
          <w:sz w:val="22"/>
          <w:szCs w:val="22"/>
        </w:rPr>
        <w:t xml:space="preserve"> successfully manage</w:t>
      </w:r>
      <w:r w:rsidRPr="0078289B" w:rsidR="00BE67EB">
        <w:rPr>
          <w:rFonts w:ascii="Calibri" w:hAnsi="Calibri" w:eastAsia="Calibri" w:cs="Calibri"/>
          <w:sz w:val="22"/>
          <w:szCs w:val="22"/>
        </w:rPr>
        <w:t>s</w:t>
      </w:r>
      <w:r w:rsidRPr="0078289B">
        <w:rPr>
          <w:rFonts w:ascii="Calibri" w:hAnsi="Calibri" w:eastAsia="Calibri" w:cs="Calibri"/>
          <w:sz w:val="22"/>
          <w:szCs w:val="22"/>
        </w:rPr>
        <w:t xml:space="preserve"> reg</w:t>
      </w:r>
      <w:r w:rsidRPr="0078289B">
        <w:rPr>
          <w:rFonts w:ascii="Calibri" w:hAnsi="Calibri" w:eastAsia="Calibri" w:cs="Calibri"/>
          <w:spacing w:val="-1"/>
          <w:sz w:val="22"/>
          <w:szCs w:val="22"/>
        </w:rPr>
        <w:t>i</w:t>
      </w:r>
      <w:r w:rsidRPr="0078289B">
        <w:rPr>
          <w:rFonts w:ascii="Calibri" w:hAnsi="Calibri" w:eastAsia="Calibri" w:cs="Calibri"/>
          <w:spacing w:val="-2"/>
          <w:sz w:val="22"/>
          <w:szCs w:val="22"/>
        </w:rPr>
        <w:t>s</w:t>
      </w:r>
      <w:r w:rsidRPr="0078289B">
        <w:rPr>
          <w:rFonts w:ascii="Calibri" w:hAnsi="Calibri" w:eastAsia="Calibri" w:cs="Calibri"/>
          <w:sz w:val="22"/>
          <w:szCs w:val="22"/>
        </w:rPr>
        <w:t>tries</w:t>
      </w:r>
      <w:r w:rsidRPr="0078289B">
        <w:rPr>
          <w:rFonts w:ascii="Calibri" w:hAnsi="Calibri" w:eastAsia="Calibri" w:cs="Calibri"/>
          <w:spacing w:val="-2"/>
          <w:sz w:val="22"/>
          <w:szCs w:val="22"/>
        </w:rPr>
        <w:t xml:space="preserve"> </w:t>
      </w:r>
      <w:r w:rsidRPr="0078289B" w:rsidR="00BE67EB">
        <w:rPr>
          <w:rFonts w:ascii="Calibri" w:hAnsi="Calibri" w:eastAsia="Calibri" w:cs="Calibri"/>
          <w:sz w:val="22"/>
          <w:szCs w:val="22"/>
        </w:rPr>
        <w:t>both nationally and internationally</w:t>
      </w:r>
      <w:r w:rsidRPr="0078289B">
        <w:rPr>
          <w:rFonts w:ascii="Calibri" w:hAnsi="Calibri" w:eastAsia="Calibri" w:cs="Calibri"/>
          <w:sz w:val="22"/>
          <w:szCs w:val="22"/>
        </w:rPr>
        <w:t xml:space="preserve">. </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Ampl</w:t>
      </w:r>
      <w:r w:rsidRPr="0078289B">
        <w:rPr>
          <w:rFonts w:ascii="Calibri" w:hAnsi="Calibri" w:eastAsia="Calibri" w:cs="Calibri"/>
          <w:spacing w:val="-1"/>
          <w:sz w:val="22"/>
          <w:szCs w:val="22"/>
        </w:rPr>
        <w:t>i</w:t>
      </w:r>
      <w:r w:rsidRPr="0078289B">
        <w:rPr>
          <w:rFonts w:ascii="Calibri" w:hAnsi="Calibri" w:eastAsia="Calibri" w:cs="Calibri"/>
          <w:sz w:val="22"/>
          <w:szCs w:val="22"/>
        </w:rPr>
        <w:t>tu</w:t>
      </w:r>
      <w:r w:rsidRPr="0078289B">
        <w:rPr>
          <w:rFonts w:ascii="Calibri" w:hAnsi="Calibri" w:eastAsia="Calibri" w:cs="Calibri"/>
          <w:spacing w:val="-3"/>
          <w:sz w:val="22"/>
          <w:szCs w:val="22"/>
        </w:rPr>
        <w:t>d</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is </w:t>
      </w:r>
      <w:r w:rsidRPr="0078289B">
        <w:rPr>
          <w:rFonts w:ascii="Calibri" w:hAnsi="Calibri" w:eastAsia="Calibri" w:cs="Calibri"/>
          <w:spacing w:val="-2"/>
          <w:sz w:val="22"/>
          <w:szCs w:val="22"/>
        </w:rPr>
        <w:t>a</w:t>
      </w:r>
      <w:r w:rsidRPr="0078289B">
        <w:rPr>
          <w:rFonts w:ascii="Calibri" w:hAnsi="Calibri" w:eastAsia="Calibri" w:cs="Calibri"/>
          <w:sz w:val="22"/>
          <w:szCs w:val="22"/>
        </w:rPr>
        <w:t xml:space="preserve">cting as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D</w:t>
      </w:r>
      <w:r w:rsidRPr="0078289B">
        <w:rPr>
          <w:rFonts w:ascii="Calibri" w:hAnsi="Calibri" w:eastAsia="Calibri" w:cs="Calibri"/>
          <w:spacing w:val="-3"/>
          <w:sz w:val="22"/>
          <w:szCs w:val="22"/>
        </w:rPr>
        <w:t>a</w:t>
      </w:r>
      <w:r w:rsidRPr="0078289B">
        <w:rPr>
          <w:rFonts w:ascii="Calibri" w:hAnsi="Calibri" w:eastAsia="Calibri" w:cs="Calibri"/>
          <w:sz w:val="22"/>
          <w:szCs w:val="22"/>
        </w:rPr>
        <w:t xml:space="preserve">ta </w:t>
      </w:r>
      <w:r w:rsidRPr="0078289B">
        <w:rPr>
          <w:rFonts w:ascii="Calibri" w:hAnsi="Calibri" w:eastAsia="Calibri" w:cs="Calibri"/>
          <w:spacing w:val="1"/>
          <w:sz w:val="22"/>
          <w:szCs w:val="22"/>
        </w:rPr>
        <w:t>P</w:t>
      </w:r>
      <w:r w:rsidRPr="0078289B">
        <w:rPr>
          <w:rFonts w:ascii="Calibri" w:hAnsi="Calibri" w:eastAsia="Calibri" w:cs="Calibri"/>
          <w:sz w:val="22"/>
          <w:szCs w:val="22"/>
        </w:rPr>
        <w:t>r</w:t>
      </w:r>
      <w:r w:rsidRPr="0078289B">
        <w:rPr>
          <w:rFonts w:ascii="Calibri" w:hAnsi="Calibri" w:eastAsia="Calibri" w:cs="Calibri"/>
          <w:spacing w:val="-1"/>
          <w:sz w:val="22"/>
          <w:szCs w:val="22"/>
        </w:rPr>
        <w:t>o</w:t>
      </w:r>
      <w:r w:rsidRPr="0078289B">
        <w:rPr>
          <w:rFonts w:ascii="Calibri" w:hAnsi="Calibri" w:eastAsia="Calibri" w:cs="Calibri"/>
          <w:sz w:val="22"/>
          <w:szCs w:val="22"/>
        </w:rPr>
        <w:t>ce</w:t>
      </w:r>
      <w:r w:rsidRPr="0078289B">
        <w:rPr>
          <w:rFonts w:ascii="Calibri" w:hAnsi="Calibri" w:eastAsia="Calibri" w:cs="Calibri"/>
          <w:spacing w:val="1"/>
          <w:sz w:val="22"/>
          <w:szCs w:val="22"/>
        </w:rPr>
        <w:t>s</w:t>
      </w:r>
      <w:r w:rsidRPr="0078289B">
        <w:rPr>
          <w:rFonts w:ascii="Calibri" w:hAnsi="Calibri" w:eastAsia="Calibri" w:cs="Calibri"/>
          <w:spacing w:val="-2"/>
          <w:sz w:val="22"/>
          <w:szCs w:val="22"/>
        </w:rPr>
        <w:t>s</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1"/>
          <w:sz w:val="22"/>
          <w:szCs w:val="22"/>
        </w:rPr>
        <w:t xml:space="preserve"> </w:t>
      </w:r>
      <w:r w:rsidRPr="0078289B">
        <w:rPr>
          <w:rFonts w:ascii="Calibri" w:hAnsi="Calibri" w:eastAsia="Calibri" w:cs="Calibri"/>
          <w:spacing w:val="-3"/>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the</w:t>
      </w:r>
      <w:r w:rsidRPr="0078289B">
        <w:rPr>
          <w:rFonts w:ascii="Calibri" w:hAnsi="Calibri" w:eastAsia="Calibri" w:cs="Calibri"/>
          <w:spacing w:val="1"/>
          <w:sz w:val="22"/>
          <w:szCs w:val="22"/>
        </w:rPr>
        <w:t xml:space="preserve"> </w:t>
      </w:r>
      <w:r w:rsidRPr="00FD3444" w:rsidR="00251AF5">
        <w:rPr>
          <w:rFonts w:ascii="Calibri" w:hAnsi="Calibri" w:eastAsia="Calibri" w:cs="Calibri"/>
          <w:b/>
          <w:color w:val="FF0000"/>
          <w:spacing w:val="1"/>
          <w:sz w:val="22"/>
          <w:szCs w:val="22"/>
        </w:rPr>
        <w:t>Registry Name</w:t>
      </w:r>
      <w:r w:rsidRPr="0078289B">
        <w:rPr>
          <w:rFonts w:ascii="Calibri" w:hAnsi="Calibri" w:eastAsia="Calibri" w:cs="Calibri"/>
          <w:sz w:val="22"/>
          <w:szCs w:val="22"/>
        </w:rPr>
        <w:t>.</w:t>
      </w:r>
    </w:p>
    <w:p w:rsidRPr="0078289B" w:rsidR="001E3408" w:rsidRDefault="001E3408" w14:paraId="57B7ABC8" w14:textId="77777777">
      <w:pPr>
        <w:spacing w:before="7" w:line="180" w:lineRule="exact"/>
        <w:rPr>
          <w:sz w:val="19"/>
          <w:szCs w:val="19"/>
        </w:rPr>
      </w:pPr>
    </w:p>
    <w:p w:rsidRPr="0078289B" w:rsidR="001E3408" w:rsidP="0DE5AC8C" w:rsidRDefault="00107730" w14:paraId="3C45F504" w14:textId="1A4BEEF9">
      <w:pPr>
        <w:pStyle w:val="Normal"/>
        <w:spacing w:line="276" w:lineRule="auto"/>
        <w:ind w:left="100" w:right="368"/>
        <w:jc w:val="both"/>
        <w:rPr>
          <w:rFonts w:ascii="Calibri" w:hAnsi="Calibri" w:eastAsia="Calibri" w:cs="Calibri"/>
          <w:sz w:val="22"/>
          <w:szCs w:val="22"/>
        </w:rPr>
      </w:pPr>
      <w:r w:rsidRPr="0078289B" w:rsidR="3D4DEC93">
        <w:rPr>
          <w:rFonts w:ascii="Calibri" w:hAnsi="Calibri" w:eastAsia="Calibri" w:cs="Calibri"/>
          <w:sz w:val="22"/>
          <w:szCs w:val="22"/>
        </w:rPr>
        <w:t>A</w:t>
      </w:r>
      <w:r w:rsidRPr="0078289B" w:rsidR="3D4DEC93">
        <w:rPr>
          <w:rFonts w:ascii="Calibri" w:hAnsi="Calibri" w:eastAsia="Calibri" w:cs="Calibri"/>
          <w:spacing w:val="-1"/>
          <w:sz w:val="22"/>
          <w:szCs w:val="22"/>
        </w:rPr>
        <w:t>l</w:t>
      </w:r>
      <w:r w:rsidRPr="0078289B" w:rsidR="3D4DEC93">
        <w:rPr>
          <w:rFonts w:ascii="Calibri" w:hAnsi="Calibri" w:eastAsia="Calibri" w:cs="Calibri"/>
          <w:sz w:val="22"/>
          <w:szCs w:val="22"/>
        </w:rPr>
        <w:t>l Ampl</w:t>
      </w:r>
      <w:r w:rsidRPr="0078289B" w:rsidR="3D4DEC93">
        <w:rPr>
          <w:rFonts w:ascii="Calibri" w:hAnsi="Calibri" w:eastAsia="Calibri" w:cs="Calibri"/>
          <w:spacing w:val="-1"/>
          <w:sz w:val="22"/>
          <w:szCs w:val="22"/>
        </w:rPr>
        <w:t>i</w:t>
      </w:r>
      <w:r w:rsidRPr="0078289B" w:rsidR="3D4DEC93">
        <w:rPr>
          <w:rFonts w:ascii="Calibri" w:hAnsi="Calibri" w:eastAsia="Calibri" w:cs="Calibri"/>
          <w:sz w:val="22"/>
          <w:szCs w:val="22"/>
        </w:rPr>
        <w:t>tu</w:t>
      </w:r>
      <w:r w:rsidRPr="0078289B" w:rsidR="3D4DEC93">
        <w:rPr>
          <w:rFonts w:ascii="Calibri" w:hAnsi="Calibri" w:eastAsia="Calibri" w:cs="Calibri"/>
          <w:spacing w:val="-1"/>
          <w:sz w:val="22"/>
          <w:szCs w:val="22"/>
        </w:rPr>
        <w:t>d</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3"/>
          <w:sz w:val="22"/>
          <w:szCs w:val="22"/>
        </w:rPr>
        <w:t>r</w:t>
      </w:r>
      <w:r w:rsidRPr="0078289B" w:rsidR="3D4DEC93">
        <w:rPr>
          <w:rFonts w:ascii="Calibri" w:hAnsi="Calibri" w:eastAsia="Calibri" w:cs="Calibri"/>
          <w:sz w:val="22"/>
          <w:szCs w:val="22"/>
        </w:rPr>
        <w:t>egistry</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2"/>
          <w:sz w:val="22"/>
          <w:szCs w:val="22"/>
        </w:rPr>
        <w:t>s</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f</w:t>
      </w:r>
      <w:r w:rsidRPr="0078289B" w:rsidR="3D4DEC93">
        <w:rPr>
          <w:rFonts w:ascii="Calibri" w:hAnsi="Calibri" w:eastAsia="Calibri" w:cs="Calibri"/>
          <w:spacing w:val="-2"/>
          <w:sz w:val="22"/>
          <w:szCs w:val="22"/>
        </w:rPr>
        <w:t>t</w:t>
      </w:r>
      <w:r w:rsidRPr="0078289B" w:rsidR="3D4DEC93">
        <w:rPr>
          <w:rFonts w:ascii="Calibri" w:hAnsi="Calibri" w:eastAsia="Calibri" w:cs="Calibri"/>
          <w:sz w:val="22"/>
          <w:szCs w:val="22"/>
        </w:rPr>
        <w:t>ware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is</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z w:val="22"/>
          <w:szCs w:val="22"/>
        </w:rPr>
        <w:t>h</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2"/>
          <w:sz w:val="22"/>
          <w:szCs w:val="22"/>
        </w:rPr>
        <w:t>s</w:t>
      </w:r>
      <w:r w:rsidRPr="0078289B" w:rsidR="3D4DEC93">
        <w:rPr>
          <w:rFonts w:ascii="Calibri" w:hAnsi="Calibri" w:eastAsia="Calibri" w:cs="Calibri"/>
          <w:sz w:val="22"/>
          <w:szCs w:val="22"/>
        </w:rPr>
        <w:t>t</w:t>
      </w:r>
      <w:r w:rsidRPr="0078289B" w:rsidR="3D4DEC93">
        <w:rPr>
          <w:rFonts w:ascii="Calibri" w:hAnsi="Calibri" w:eastAsia="Calibri" w:cs="Calibri"/>
          <w:spacing w:val="1"/>
          <w:sz w:val="22"/>
          <w:szCs w:val="22"/>
        </w:rPr>
        <w:t>e</w:t>
      </w:r>
      <w:r w:rsidRPr="0078289B" w:rsidR="3D4DEC93">
        <w:rPr>
          <w:rFonts w:ascii="Calibri" w:hAnsi="Calibri" w:eastAsia="Calibri" w:cs="Calibri"/>
          <w:sz w:val="22"/>
          <w:szCs w:val="22"/>
        </w:rPr>
        <w:t>d</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1"/>
          <w:sz w:val="22"/>
          <w:szCs w:val="22"/>
        </w:rPr>
        <w:t>(</w:t>
      </w:r>
      <w:r w:rsidRPr="0078289B" w:rsidR="3D4DEC93">
        <w:rPr>
          <w:rFonts w:ascii="Calibri" w:hAnsi="Calibri" w:eastAsia="Calibri" w:cs="Calibri"/>
          <w:sz w:val="22"/>
          <w:szCs w:val="22"/>
        </w:rPr>
        <w:t>in</w:t>
      </w:r>
      <w:r w:rsidRPr="0078289B" w:rsidR="3D4DEC93">
        <w:rPr>
          <w:rFonts w:ascii="Calibri" w:hAnsi="Calibri" w:eastAsia="Calibri" w:cs="Calibri"/>
          <w:spacing w:val="-3"/>
          <w:sz w:val="22"/>
          <w:szCs w:val="22"/>
        </w:rPr>
        <w:t xml:space="preserve"> </w:t>
      </w:r>
      <w:r w:rsidRPr="0078289B" w:rsidR="3D4DEC93">
        <w:rPr>
          <w:rFonts w:ascii="Calibri" w:hAnsi="Calibri" w:eastAsia="Calibri" w:cs="Calibri"/>
          <w:sz w:val="22"/>
          <w:szCs w:val="22"/>
        </w:rPr>
        <w:t xml:space="preserve">the </w:t>
      </w:r>
      <w:r w:rsidRPr="0078289B" w:rsidR="3D4DEC93">
        <w:rPr>
          <w:rFonts w:ascii="Calibri" w:hAnsi="Calibri" w:eastAsia="Calibri" w:cs="Calibri"/>
          <w:spacing w:val="-2"/>
          <w:sz w:val="22"/>
          <w:szCs w:val="22"/>
        </w:rPr>
        <w:t>U</w:t>
      </w:r>
      <w:r w:rsidRPr="0078289B" w:rsidR="3D4DEC93">
        <w:rPr>
          <w:rFonts w:ascii="Calibri" w:hAnsi="Calibri" w:eastAsia="Calibri" w:cs="Calibri"/>
          <w:sz w:val="22"/>
          <w:szCs w:val="22"/>
        </w:rPr>
        <w:t>K)</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with an I</w:t>
      </w:r>
      <w:r w:rsidRPr="0078289B" w:rsidR="3D4DEC93">
        <w:rPr>
          <w:rFonts w:ascii="Calibri" w:hAnsi="Calibri" w:eastAsia="Calibri" w:cs="Calibri"/>
          <w:spacing w:val="-1"/>
          <w:sz w:val="22"/>
          <w:szCs w:val="22"/>
        </w:rPr>
        <w:t>S</w:t>
      </w:r>
      <w:r w:rsidRPr="0078289B" w:rsidR="3D4DEC93">
        <w:rPr>
          <w:rFonts w:ascii="Calibri" w:hAnsi="Calibri" w:eastAsia="Calibri" w:cs="Calibri"/>
          <w:spacing w:val="-2"/>
          <w:sz w:val="22"/>
          <w:szCs w:val="22"/>
        </w:rPr>
        <w:t>O</w:t>
      </w:r>
      <w:r w:rsidRPr="0078289B" w:rsidR="3D4DEC93">
        <w:rPr>
          <w:rFonts w:ascii="Calibri" w:hAnsi="Calibri" w:eastAsia="Calibri" w:cs="Calibri"/>
          <w:spacing w:val="1"/>
          <w:sz w:val="22"/>
          <w:szCs w:val="22"/>
        </w:rPr>
        <w:t>2</w:t>
      </w:r>
      <w:r w:rsidRPr="0078289B" w:rsidR="3D4DEC93">
        <w:rPr>
          <w:rFonts w:ascii="Calibri" w:hAnsi="Calibri" w:eastAsia="Calibri" w:cs="Calibri"/>
          <w:spacing w:val="-2"/>
          <w:sz w:val="22"/>
          <w:szCs w:val="22"/>
        </w:rPr>
        <w:t>7</w:t>
      </w:r>
      <w:r w:rsidRPr="0078289B" w:rsidR="3D4DEC93">
        <w:rPr>
          <w:rFonts w:ascii="Calibri" w:hAnsi="Calibri" w:eastAsia="Calibri" w:cs="Calibri"/>
          <w:spacing w:val="1"/>
          <w:sz w:val="22"/>
          <w:szCs w:val="22"/>
        </w:rPr>
        <w:t>0</w:t>
      </w:r>
      <w:r w:rsidRPr="0078289B" w:rsidR="3D4DEC93">
        <w:rPr>
          <w:rFonts w:ascii="Calibri" w:hAnsi="Calibri" w:eastAsia="Calibri" w:cs="Calibri"/>
          <w:spacing w:val="-2"/>
          <w:sz w:val="22"/>
          <w:szCs w:val="22"/>
        </w:rPr>
        <w:t>0</w:t>
      </w:r>
      <w:r w:rsidRPr="0078289B" w:rsidR="3D4DEC93">
        <w:rPr>
          <w:rFonts w:ascii="Calibri" w:hAnsi="Calibri" w:eastAsia="Calibri" w:cs="Calibri"/>
          <w:sz w:val="22"/>
          <w:szCs w:val="22"/>
        </w:rPr>
        <w:t>1</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w:t>
      </w:r>
      <w:r w:rsidRPr="0078289B" w:rsidR="3D4DEC93">
        <w:rPr>
          <w:rFonts w:ascii="Calibri" w:hAnsi="Calibri" w:eastAsia="Calibri" w:cs="Calibri"/>
          <w:spacing w:val="-2"/>
          <w:sz w:val="22"/>
          <w:szCs w:val="22"/>
        </w:rPr>
        <w:t>c</w:t>
      </w:r>
      <w:r w:rsidRPr="0078289B" w:rsidR="3D4DEC93">
        <w:rPr>
          <w:rFonts w:ascii="Calibri" w:hAnsi="Calibri" w:eastAsia="Calibri" w:cs="Calibri"/>
          <w:sz w:val="22"/>
          <w:szCs w:val="22"/>
        </w:rPr>
        <w:t>credi</w:t>
      </w:r>
      <w:r w:rsidRPr="0078289B" w:rsidR="3D4DEC93">
        <w:rPr>
          <w:rFonts w:ascii="Calibri" w:hAnsi="Calibri" w:eastAsia="Calibri" w:cs="Calibri"/>
          <w:spacing w:val="-2"/>
          <w:sz w:val="22"/>
          <w:szCs w:val="22"/>
        </w:rPr>
        <w:t>te</w:t>
      </w:r>
      <w:r w:rsidRPr="0078289B" w:rsidR="3D4DEC93">
        <w:rPr>
          <w:rFonts w:ascii="Calibri" w:hAnsi="Calibri" w:eastAsia="Calibri" w:cs="Calibri"/>
          <w:sz w:val="22"/>
          <w:szCs w:val="22"/>
        </w:rPr>
        <w:t>d</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 xml:space="preserve">data </w:t>
      </w:r>
      <w:proofErr w:type="spellStart"/>
      <w:r w:rsidRPr="0078289B" w:rsidR="3D4DEC93">
        <w:rPr>
          <w:rFonts w:ascii="Calibri" w:hAnsi="Calibri" w:eastAsia="Calibri" w:cs="Calibri"/>
          <w:sz w:val="22"/>
          <w:szCs w:val="22"/>
        </w:rPr>
        <w:t>c</w:t>
      </w:r>
      <w:r w:rsidRPr="0078289B" w:rsidR="3D4DEC93">
        <w:rPr>
          <w:rFonts w:ascii="Calibri" w:hAnsi="Calibri" w:eastAsia="Calibri" w:cs="Calibri"/>
          <w:spacing w:val="1"/>
          <w:sz w:val="22"/>
          <w:szCs w:val="22"/>
        </w:rPr>
        <w:t>e</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t</w:t>
      </w:r>
      <w:r w:rsidRPr="0078289B" w:rsidR="3D4DEC93">
        <w:rPr>
          <w:rFonts w:ascii="Calibri" w:hAnsi="Calibri" w:eastAsia="Calibri" w:cs="Calibri"/>
          <w:spacing w:val="-2"/>
          <w:sz w:val="22"/>
          <w:szCs w:val="22"/>
        </w:rPr>
        <w:t>r</w:t>
      </w:r>
      <w:r w:rsidRPr="0078289B" w:rsidR="3D4DEC93">
        <w:rPr>
          <w:rFonts w:ascii="Calibri" w:hAnsi="Calibri" w:eastAsia="Calibri" w:cs="Calibri"/>
          <w:sz w:val="22"/>
          <w:szCs w:val="22"/>
        </w:rPr>
        <w:t>e</w:t>
      </w:r>
      <w:proofErr w:type="spellEnd"/>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d Ampl</w:t>
      </w:r>
      <w:r w:rsidRPr="0078289B" w:rsidR="3D4DEC93">
        <w:rPr>
          <w:rFonts w:ascii="Calibri" w:hAnsi="Calibri" w:eastAsia="Calibri" w:cs="Calibri"/>
          <w:spacing w:val="-1"/>
          <w:sz w:val="22"/>
          <w:szCs w:val="22"/>
        </w:rPr>
        <w:t>i</w:t>
      </w:r>
      <w:r w:rsidRPr="0078289B" w:rsidR="3D4DEC93">
        <w:rPr>
          <w:rFonts w:ascii="Calibri" w:hAnsi="Calibri" w:eastAsia="Calibri" w:cs="Calibri"/>
          <w:sz w:val="22"/>
          <w:szCs w:val="22"/>
        </w:rPr>
        <w:t>tu</w:t>
      </w:r>
      <w:r w:rsidRPr="0078289B" w:rsidR="3D4DEC93">
        <w:rPr>
          <w:rFonts w:ascii="Calibri" w:hAnsi="Calibri" w:eastAsia="Calibri" w:cs="Calibri"/>
          <w:spacing w:val="-1"/>
          <w:sz w:val="22"/>
          <w:szCs w:val="22"/>
        </w:rPr>
        <w:t>d</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1"/>
          <w:sz w:val="22"/>
          <w:szCs w:val="22"/>
        </w:rPr>
        <w:t>h</w:t>
      </w:r>
      <w:r w:rsidRPr="0078289B" w:rsidR="3D4DEC93">
        <w:rPr>
          <w:rFonts w:ascii="Calibri" w:hAnsi="Calibri" w:eastAsia="Calibri" w:cs="Calibri"/>
          <w:spacing w:val="-3"/>
          <w:sz w:val="22"/>
          <w:szCs w:val="22"/>
        </w:rPr>
        <w:t>a</w:t>
      </w:r>
      <w:r w:rsidRPr="0078289B" w:rsidR="3D4DEC93">
        <w:rPr>
          <w:rFonts w:ascii="Calibri" w:hAnsi="Calibri" w:eastAsia="Calibri" w:cs="Calibri"/>
          <w:spacing w:val="1"/>
          <w:sz w:val="22"/>
          <w:szCs w:val="22"/>
        </w:rPr>
        <w:t>v</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al</w:t>
      </w:r>
      <w:r w:rsidRPr="0078289B" w:rsidR="3D4DEC93">
        <w:rPr>
          <w:rFonts w:ascii="Calibri" w:hAnsi="Calibri" w:eastAsia="Calibri" w:cs="Calibri"/>
          <w:spacing w:val="-3"/>
          <w:sz w:val="22"/>
          <w:szCs w:val="22"/>
        </w:rPr>
        <w:t>s</w:t>
      </w:r>
      <w:r w:rsidRPr="0078289B" w:rsidR="3D4DEC93">
        <w:rPr>
          <w:rFonts w:ascii="Calibri" w:hAnsi="Calibri" w:eastAsia="Calibri" w:cs="Calibri"/>
          <w:sz w:val="22"/>
          <w:szCs w:val="22"/>
        </w:rPr>
        <w:t>o</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3"/>
          <w:sz w:val="22"/>
          <w:szCs w:val="22"/>
        </w:rPr>
        <w:t>b</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e</w:t>
      </w:r>
      <w:r w:rsidRPr="0078289B" w:rsidR="3D4DEC93">
        <w:rPr>
          <w:rFonts w:ascii="Calibri" w:hAnsi="Calibri" w:eastAsia="Calibri" w:cs="Calibri"/>
          <w:sz w:val="22"/>
          <w:szCs w:val="22"/>
        </w:rPr>
        <w:t>n</w:t>
      </w:r>
      <w:r w:rsidRPr="0078289B" w:rsidR="3D4DEC93">
        <w:rPr>
          <w:rFonts w:ascii="Calibri" w:hAnsi="Calibri" w:eastAsia="Calibri" w:cs="Calibri"/>
          <w:spacing w:val="-3"/>
          <w:sz w:val="22"/>
          <w:szCs w:val="22"/>
        </w:rPr>
        <w:t xml:space="preserve"> </w:t>
      </w:r>
      <w:r w:rsidRPr="0078289B" w:rsidR="3D4DEC93">
        <w:rPr>
          <w:rFonts w:ascii="Calibri" w:hAnsi="Calibri" w:eastAsia="Calibri" w:cs="Calibri"/>
          <w:sz w:val="22"/>
          <w:szCs w:val="22"/>
        </w:rPr>
        <w:t>cer</w:t>
      </w:r>
      <w:r w:rsidRPr="0078289B" w:rsidR="3D4DEC93">
        <w:rPr>
          <w:rFonts w:ascii="Calibri" w:hAnsi="Calibri" w:eastAsia="Calibri" w:cs="Calibri"/>
          <w:spacing w:val="1"/>
          <w:sz w:val="22"/>
          <w:szCs w:val="22"/>
        </w:rPr>
        <w:t>t</w:t>
      </w:r>
      <w:r w:rsidRPr="0078289B" w:rsidR="3D4DEC93">
        <w:rPr>
          <w:rFonts w:ascii="Calibri" w:hAnsi="Calibri" w:eastAsia="Calibri" w:cs="Calibri"/>
          <w:sz w:val="22"/>
          <w:szCs w:val="22"/>
        </w:rPr>
        <w:t>if</w:t>
      </w:r>
      <w:r w:rsidRPr="0078289B" w:rsidR="3D4DEC93">
        <w:rPr>
          <w:rFonts w:ascii="Calibri" w:hAnsi="Calibri" w:eastAsia="Calibri" w:cs="Calibri"/>
          <w:spacing w:val="-1"/>
          <w:sz w:val="22"/>
          <w:szCs w:val="22"/>
        </w:rPr>
        <w:t>i</w:t>
      </w:r>
      <w:r w:rsidRPr="0078289B" w:rsidR="3D4DEC93">
        <w:rPr>
          <w:rFonts w:ascii="Calibri" w:hAnsi="Calibri" w:eastAsia="Calibri" w:cs="Calibri"/>
          <w:sz w:val="22"/>
          <w:szCs w:val="22"/>
        </w:rPr>
        <w:t xml:space="preserve">ed </w:t>
      </w:r>
      <w:r w:rsidRPr="0078289B" w:rsidR="3D4DEC93">
        <w:rPr>
          <w:rFonts w:ascii="Calibri" w:hAnsi="Calibri" w:eastAsia="Calibri" w:cs="Calibri"/>
          <w:spacing w:val="-3"/>
          <w:sz w:val="22"/>
          <w:szCs w:val="22"/>
        </w:rPr>
        <w:t>b</w:t>
      </w:r>
      <w:r w:rsidRPr="0078289B" w:rsidR="3D4DEC93">
        <w:rPr>
          <w:rFonts w:ascii="Calibri" w:hAnsi="Calibri" w:eastAsia="Calibri" w:cs="Calibri"/>
          <w:sz w:val="22"/>
          <w:szCs w:val="22"/>
        </w:rPr>
        <w:t>y</w:t>
      </w:r>
      <w:r w:rsidRPr="0078289B" w:rsidR="3D4DEC93">
        <w:rPr>
          <w:rFonts w:ascii="Calibri" w:hAnsi="Calibri" w:eastAsia="Calibri" w:cs="Calibri"/>
          <w:spacing w:val="1"/>
          <w:sz w:val="22"/>
          <w:szCs w:val="22"/>
        </w:rPr>
        <w:t xml:space="preserve"> </w:t>
      </w:r>
      <w:r w:rsidRPr="0DE5AC8C" w:rsidR="6519CABF">
        <w:rPr>
          <w:rFonts w:ascii="Calibri" w:hAnsi="Calibri" w:eastAsia="Calibri" w:cs="Calibri"/>
          <w:b w:val="0"/>
          <w:bCs w:val="0"/>
          <w:i w:val="0"/>
          <w:iCs w:val="0"/>
          <w:caps w:val="0"/>
          <w:smallCaps w:val="0"/>
          <w:noProof w:val="0"/>
          <w:color w:val="000000" w:themeColor="text1" w:themeTint="FF" w:themeShade="FF"/>
          <w:sz w:val="22"/>
          <w:szCs w:val="22"/>
          <w:lang w:val="en-US"/>
        </w:rPr>
        <w:t>Mitigate Cyber</w:t>
      </w:r>
      <w:r w:rsidRPr="0078289B" w:rsidR="3D4DEC93">
        <w:rPr>
          <w:rFonts w:ascii="Calibri" w:hAnsi="Calibri" w:eastAsia="Calibri" w:cs="Calibri"/>
          <w:sz w:val="22"/>
          <w:szCs w:val="22"/>
        </w:rPr>
        <w:t xml:space="preserve"> th</w:t>
      </w:r>
      <w:r w:rsidRPr="0078289B" w:rsidR="3D4DEC93">
        <w:rPr>
          <w:rFonts w:ascii="Calibri" w:hAnsi="Calibri" w:eastAsia="Calibri" w:cs="Calibri"/>
          <w:spacing w:val="-3"/>
          <w:sz w:val="22"/>
          <w:szCs w:val="22"/>
        </w:rPr>
        <w:t>a</w:t>
      </w:r>
      <w:r w:rsidRPr="0078289B" w:rsidR="3D4DEC93">
        <w:rPr>
          <w:rFonts w:ascii="Calibri" w:hAnsi="Calibri" w:eastAsia="Calibri" w:cs="Calibri"/>
          <w:sz w:val="22"/>
          <w:szCs w:val="22"/>
        </w:rPr>
        <w:t>t</w:t>
      </w:r>
      <w:r w:rsidRPr="0078289B" w:rsidR="3D4DEC93">
        <w:rPr>
          <w:rFonts w:ascii="Calibri" w:hAnsi="Calibri" w:eastAsia="Calibri" w:cs="Calibri"/>
          <w:spacing w:val="1"/>
          <w:sz w:val="22"/>
          <w:szCs w:val="22"/>
        </w:rPr>
        <w:t xml:space="preserve"> </w:t>
      </w:r>
      <w:r w:rsidRPr="0078289B" w:rsidR="57FFB6EC">
        <w:rPr>
          <w:rFonts w:ascii="Calibri" w:hAnsi="Calibri" w:eastAsia="Calibri" w:cs="Calibri"/>
          <w:spacing w:val="1"/>
          <w:sz w:val="22"/>
          <w:szCs w:val="22"/>
        </w:rPr>
        <w:t>the</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z w:val="22"/>
          <w:szCs w:val="22"/>
        </w:rPr>
        <w:t>s</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f</w:t>
      </w:r>
      <w:r w:rsidRPr="0078289B" w:rsidR="3D4DEC93">
        <w:rPr>
          <w:rFonts w:ascii="Calibri" w:hAnsi="Calibri" w:eastAsia="Calibri" w:cs="Calibri"/>
          <w:spacing w:val="-2"/>
          <w:sz w:val="22"/>
          <w:szCs w:val="22"/>
        </w:rPr>
        <w:t>t</w:t>
      </w:r>
      <w:r w:rsidRPr="0078289B" w:rsidR="3D4DEC93">
        <w:rPr>
          <w:rFonts w:ascii="Calibri" w:hAnsi="Calibri" w:eastAsia="Calibri" w:cs="Calibri"/>
          <w:sz w:val="22"/>
          <w:szCs w:val="22"/>
        </w:rPr>
        <w:t>ware</w:t>
      </w:r>
      <w:r w:rsidRPr="0078289B" w:rsidR="3D4DEC93">
        <w:rPr>
          <w:rFonts w:ascii="Calibri" w:hAnsi="Calibri" w:eastAsia="Calibri" w:cs="Calibri"/>
          <w:spacing w:val="-1"/>
          <w:sz w:val="22"/>
          <w:szCs w:val="22"/>
        </w:rPr>
        <w:t xml:space="preserve"> </w:t>
      </w:r>
      <w:r w:rsidRPr="0078289B" w:rsidR="38A211AB">
        <w:rPr>
          <w:rFonts w:ascii="Calibri" w:hAnsi="Calibri" w:eastAsia="Calibri" w:cs="Calibri"/>
          <w:sz w:val="22"/>
          <w:szCs w:val="22"/>
        </w:rPr>
        <w:t>I</w:t>
      </w:r>
      <w:r w:rsidRPr="0078289B" w:rsidR="3D4DEC93">
        <w:rPr>
          <w:rFonts w:ascii="Calibri" w:hAnsi="Calibri" w:eastAsia="Calibri" w:cs="Calibri"/>
          <w:sz w:val="22"/>
          <w:szCs w:val="22"/>
        </w:rPr>
        <w:t>s r</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bu</w:t>
      </w:r>
      <w:r w:rsidRPr="0078289B" w:rsidR="3D4DEC93">
        <w:rPr>
          <w:rFonts w:ascii="Calibri" w:hAnsi="Calibri" w:eastAsia="Calibri" w:cs="Calibri"/>
          <w:sz w:val="22"/>
          <w:szCs w:val="22"/>
        </w:rPr>
        <w:t>st</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d</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2"/>
          <w:sz w:val="22"/>
          <w:szCs w:val="22"/>
        </w:rPr>
        <w:t>s</w:t>
      </w:r>
      <w:r w:rsidRPr="0078289B" w:rsidR="3D4DEC93">
        <w:rPr>
          <w:rFonts w:ascii="Calibri" w:hAnsi="Calibri" w:eastAsia="Calibri" w:cs="Calibri"/>
          <w:sz w:val="22"/>
          <w:szCs w:val="22"/>
        </w:rPr>
        <w:t>ecure.</w:t>
      </w:r>
    </w:p>
    <w:p w:rsidRPr="0078289B" w:rsidR="001E3408" w:rsidRDefault="001E3408" w14:paraId="62D580BA" w14:textId="77777777">
      <w:pPr>
        <w:spacing w:before="7" w:line="180" w:lineRule="exact"/>
        <w:rPr>
          <w:sz w:val="19"/>
          <w:szCs w:val="19"/>
        </w:rPr>
      </w:pPr>
    </w:p>
    <w:p w:rsidRPr="0078289B" w:rsidR="001E3408" w:rsidRDefault="00107730" w14:paraId="33B85D73" w14:textId="0A3F6188">
      <w:pPr>
        <w:spacing w:line="277" w:lineRule="auto"/>
        <w:ind w:left="100" w:right="224"/>
        <w:rPr>
          <w:rFonts w:ascii="Calibri" w:hAnsi="Calibri" w:eastAsia="Calibri" w:cs="Calibri"/>
          <w:sz w:val="22"/>
          <w:szCs w:val="22"/>
        </w:rPr>
      </w:pPr>
      <w:r w:rsidRPr="0078289B" w:rsidR="3D4DEC93">
        <w:rPr>
          <w:rFonts w:ascii="Calibri" w:hAnsi="Calibri" w:eastAsia="Calibri" w:cs="Calibri"/>
          <w:sz w:val="22"/>
          <w:szCs w:val="22"/>
        </w:rPr>
        <w:t>The</w:t>
      </w:r>
      <w:r w:rsidRPr="0078289B" w:rsidR="3D4DEC93">
        <w:rPr>
          <w:rFonts w:ascii="Calibri" w:hAnsi="Calibri" w:eastAsia="Calibri" w:cs="Calibri"/>
          <w:spacing w:val="1"/>
          <w:sz w:val="22"/>
          <w:szCs w:val="22"/>
        </w:rPr>
        <w:t xml:space="preserve"> </w:t>
      </w:r>
      <w:r w:rsidRPr="0DE5AC8C" w:rsidR="238AAFA0">
        <w:rPr>
          <w:rFonts w:ascii="Calibri" w:hAnsi="Calibri" w:eastAsia="Calibri" w:cs="Calibri"/>
          <w:b w:val="1"/>
          <w:bCs w:val="1"/>
          <w:color w:val="FF0000"/>
          <w:spacing w:val="1"/>
          <w:sz w:val="22"/>
          <w:szCs w:val="22"/>
        </w:rPr>
        <w:t>Registry Name</w:t>
      </w:r>
      <w:r w:rsidRPr="0078289B" w:rsidR="238AAFA0">
        <w:rPr>
          <w:rFonts w:ascii="Calibri" w:hAnsi="Calibri" w:eastAsia="Calibri" w:cs="Calibri"/>
          <w:sz w:val="22"/>
          <w:szCs w:val="22"/>
        </w:rPr>
        <w:t xml:space="preserve"> </w:t>
      </w:r>
      <w:r w:rsidRPr="0078289B" w:rsidR="3D4DEC93">
        <w:rPr>
          <w:rFonts w:ascii="Calibri" w:hAnsi="Calibri" w:eastAsia="Calibri" w:cs="Calibri"/>
          <w:sz w:val="22"/>
          <w:szCs w:val="22"/>
        </w:rPr>
        <w:t>C</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mm</w:t>
      </w:r>
      <w:r w:rsidRPr="0078289B" w:rsidR="3D4DEC93">
        <w:rPr>
          <w:rFonts w:ascii="Calibri" w:hAnsi="Calibri" w:eastAsia="Calibri" w:cs="Calibri"/>
          <w:spacing w:val="-3"/>
          <w:sz w:val="22"/>
          <w:szCs w:val="22"/>
        </w:rPr>
        <w:t>i</w:t>
      </w:r>
      <w:r w:rsidRPr="0078289B" w:rsidR="3D4DEC93">
        <w:rPr>
          <w:rFonts w:ascii="Calibri" w:hAnsi="Calibri" w:eastAsia="Calibri" w:cs="Calibri"/>
          <w:sz w:val="22"/>
          <w:szCs w:val="22"/>
        </w:rPr>
        <w:t>t</w:t>
      </w:r>
      <w:r w:rsidRPr="0078289B" w:rsidR="3D4DEC93">
        <w:rPr>
          <w:rFonts w:ascii="Calibri" w:hAnsi="Calibri" w:eastAsia="Calibri" w:cs="Calibri"/>
          <w:spacing w:val="1"/>
          <w:sz w:val="22"/>
          <w:szCs w:val="22"/>
        </w:rPr>
        <w:t>t</w:t>
      </w:r>
      <w:r w:rsidRPr="0078289B" w:rsidR="3D4DEC93">
        <w:rPr>
          <w:rFonts w:ascii="Calibri" w:hAnsi="Calibri" w:eastAsia="Calibri" w:cs="Calibri"/>
          <w:spacing w:val="-2"/>
          <w:sz w:val="22"/>
          <w:szCs w:val="22"/>
        </w:rPr>
        <w:t>e</w:t>
      </w:r>
      <w:r w:rsidRPr="0078289B" w:rsidR="3D4DEC93">
        <w:rPr>
          <w:rFonts w:ascii="Calibri" w:hAnsi="Calibri" w:eastAsia="Calibri" w:cs="Calibri"/>
          <w:sz w:val="22"/>
          <w:szCs w:val="22"/>
        </w:rPr>
        <w:t>e</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z w:val="22"/>
          <w:szCs w:val="22"/>
        </w:rPr>
        <w:t>will</w:t>
      </w:r>
      <w:r w:rsidRPr="0078289B" w:rsidR="3D4DEC93">
        <w:rPr>
          <w:rFonts w:ascii="Calibri" w:hAnsi="Calibri" w:eastAsia="Calibri" w:cs="Calibri"/>
          <w:spacing w:val="-3"/>
          <w:sz w:val="22"/>
          <w:szCs w:val="22"/>
        </w:rPr>
        <w:t xml:space="preserve"> </w:t>
      </w:r>
      <w:r w:rsidRPr="0078289B" w:rsidR="3D4DEC93">
        <w:rPr>
          <w:rFonts w:ascii="Calibri" w:hAnsi="Calibri" w:eastAsia="Calibri" w:cs="Calibri"/>
          <w:sz w:val="22"/>
          <w:szCs w:val="22"/>
        </w:rPr>
        <w:t>act</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 xml:space="preserve">as </w:t>
      </w:r>
      <w:r w:rsidRPr="0078289B" w:rsidR="3D4DEC93">
        <w:rPr>
          <w:rFonts w:ascii="Calibri" w:hAnsi="Calibri" w:eastAsia="Calibri" w:cs="Calibri"/>
          <w:spacing w:val="1"/>
          <w:sz w:val="22"/>
          <w:szCs w:val="22"/>
        </w:rPr>
        <w:t>t</w:t>
      </w:r>
      <w:r w:rsidRPr="0078289B" w:rsidR="3D4DEC93">
        <w:rPr>
          <w:rFonts w:ascii="Calibri" w:hAnsi="Calibri" w:eastAsia="Calibri" w:cs="Calibri"/>
          <w:spacing w:val="-1"/>
          <w:sz w:val="22"/>
          <w:szCs w:val="22"/>
        </w:rPr>
        <w:t>h</w:t>
      </w:r>
      <w:r w:rsidRPr="0078289B" w:rsidR="3D4DEC93">
        <w:rPr>
          <w:rFonts w:ascii="Calibri" w:hAnsi="Calibri" w:eastAsia="Calibri" w:cs="Calibri"/>
          <w:sz w:val="22"/>
          <w:szCs w:val="22"/>
        </w:rPr>
        <w:t>e</w:t>
      </w:r>
      <w:r w:rsidRPr="0078289B" w:rsidR="3D4DEC93">
        <w:rPr>
          <w:rFonts w:ascii="Calibri" w:hAnsi="Calibri" w:eastAsia="Calibri" w:cs="Calibri"/>
          <w:spacing w:val="-4"/>
          <w:sz w:val="22"/>
          <w:szCs w:val="22"/>
        </w:rPr>
        <w:t xml:space="preserve"> </w:t>
      </w:r>
      <w:r w:rsidRPr="0078289B" w:rsidR="3D4DEC93">
        <w:rPr>
          <w:rFonts w:ascii="Calibri" w:hAnsi="Calibri" w:eastAsia="Calibri" w:cs="Calibri"/>
          <w:spacing w:val="1"/>
          <w:sz w:val="22"/>
          <w:szCs w:val="22"/>
        </w:rPr>
        <w:t>D</w:t>
      </w:r>
      <w:r w:rsidRPr="0078289B" w:rsidR="3D4DEC93">
        <w:rPr>
          <w:rFonts w:ascii="Calibri" w:hAnsi="Calibri" w:eastAsia="Calibri" w:cs="Calibri"/>
          <w:sz w:val="22"/>
          <w:szCs w:val="22"/>
        </w:rPr>
        <w:t xml:space="preserve">ata </w:t>
      </w:r>
      <w:r w:rsidRPr="0078289B" w:rsidR="3D4DEC93">
        <w:rPr>
          <w:rFonts w:ascii="Calibri" w:hAnsi="Calibri" w:eastAsia="Calibri" w:cs="Calibri"/>
          <w:spacing w:val="-2"/>
          <w:sz w:val="22"/>
          <w:szCs w:val="22"/>
        </w:rPr>
        <w:t>C</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t</w:t>
      </w:r>
      <w:r w:rsidRPr="0078289B" w:rsidR="3D4DEC93">
        <w:rPr>
          <w:rFonts w:ascii="Calibri" w:hAnsi="Calibri" w:eastAsia="Calibri" w:cs="Calibri"/>
          <w:spacing w:val="-2"/>
          <w:sz w:val="22"/>
          <w:szCs w:val="22"/>
        </w:rPr>
        <w:t>r</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ller</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z w:val="22"/>
          <w:szCs w:val="22"/>
        </w:rPr>
        <w:t>and</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is</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reg</w:t>
      </w:r>
      <w:r w:rsidRPr="0078289B" w:rsidR="3D4DEC93">
        <w:rPr>
          <w:rFonts w:ascii="Calibri" w:hAnsi="Calibri" w:eastAsia="Calibri" w:cs="Calibri"/>
          <w:spacing w:val="-1"/>
          <w:sz w:val="22"/>
          <w:szCs w:val="22"/>
        </w:rPr>
        <w:t>i</w:t>
      </w:r>
      <w:r w:rsidRPr="0078289B" w:rsidR="3D4DEC93">
        <w:rPr>
          <w:rFonts w:ascii="Calibri" w:hAnsi="Calibri" w:eastAsia="Calibri" w:cs="Calibri"/>
          <w:spacing w:val="-2"/>
          <w:sz w:val="22"/>
          <w:szCs w:val="22"/>
        </w:rPr>
        <w:t>s</w:t>
      </w:r>
      <w:r w:rsidRPr="0078289B" w:rsidR="3D4DEC93">
        <w:rPr>
          <w:rFonts w:ascii="Calibri" w:hAnsi="Calibri" w:eastAsia="Calibri" w:cs="Calibri"/>
          <w:sz w:val="22"/>
          <w:szCs w:val="22"/>
        </w:rPr>
        <w:t>t</w:t>
      </w:r>
      <w:r w:rsidRPr="0078289B" w:rsidR="3D4DEC93">
        <w:rPr>
          <w:rFonts w:ascii="Calibri" w:hAnsi="Calibri" w:eastAsia="Calibri" w:cs="Calibri"/>
          <w:spacing w:val="1"/>
          <w:sz w:val="22"/>
          <w:szCs w:val="22"/>
        </w:rPr>
        <w:t>e</w:t>
      </w:r>
      <w:r w:rsidRPr="0078289B" w:rsidR="3D4DEC93">
        <w:rPr>
          <w:rFonts w:ascii="Calibri" w:hAnsi="Calibri" w:eastAsia="Calibri" w:cs="Calibri"/>
          <w:sz w:val="22"/>
          <w:szCs w:val="22"/>
        </w:rPr>
        <w:t xml:space="preserve">red </w:t>
      </w:r>
      <w:r w:rsidR="3D4DEC93">
        <w:rPr>
          <w:rFonts w:ascii="Calibri" w:hAnsi="Calibri" w:eastAsia="Calibri" w:cs="Calibri"/>
          <w:sz w:val="22"/>
          <w:szCs w:val="22"/>
        </w:rPr>
        <w:t>as</w:t>
      </w:r>
      <w:r w:rsidR="3D4DEC93">
        <w:rPr>
          <w:rFonts w:ascii="Calibri" w:hAnsi="Calibri" w:eastAsia="Calibri" w:cs="Calibri"/>
          <w:spacing w:val="-2"/>
          <w:sz w:val="22"/>
          <w:szCs w:val="22"/>
        </w:rPr>
        <w:t xml:space="preserve"> </w:t>
      </w:r>
      <w:r w:rsidR="3D4DEC93">
        <w:rPr>
          <w:rFonts w:ascii="Calibri" w:hAnsi="Calibri" w:eastAsia="Calibri" w:cs="Calibri"/>
          <w:sz w:val="22"/>
          <w:szCs w:val="22"/>
        </w:rPr>
        <w:t>such</w:t>
      </w:r>
      <w:r w:rsidR="3D4DEC93">
        <w:rPr>
          <w:rFonts w:ascii="Calibri" w:hAnsi="Calibri" w:eastAsia="Calibri" w:cs="Calibri"/>
          <w:spacing w:val="-3"/>
          <w:sz w:val="22"/>
          <w:szCs w:val="22"/>
        </w:rPr>
        <w:t xml:space="preserve"> </w:t>
      </w:r>
      <w:r w:rsidR="3D4DEC93">
        <w:rPr>
          <w:rFonts w:ascii="Calibri" w:hAnsi="Calibri" w:eastAsia="Calibri" w:cs="Calibri"/>
          <w:sz w:val="22"/>
          <w:szCs w:val="22"/>
        </w:rPr>
        <w:t>with the ICO</w:t>
      </w:r>
      <w:r w:rsidR="3D4DEC93">
        <w:rPr>
          <w:rFonts w:ascii="Calibri" w:hAnsi="Calibri" w:eastAsia="Calibri" w:cs="Calibri"/>
          <w:spacing w:val="-2"/>
          <w:sz w:val="22"/>
          <w:szCs w:val="22"/>
        </w:rPr>
        <w:t xml:space="preserve"> </w:t>
      </w:r>
      <w:r w:rsidR="3D4DEC93">
        <w:rPr>
          <w:rFonts w:ascii="Calibri" w:hAnsi="Calibri" w:eastAsia="Calibri" w:cs="Calibri"/>
          <w:sz w:val="22"/>
          <w:szCs w:val="22"/>
        </w:rPr>
        <w:t>(</w:t>
      </w:r>
      <w:r w:rsidR="27CD1468">
        <w:rPr>
          <w:rFonts w:ascii="Calibri" w:hAnsi="Calibri" w:eastAsia="Calibri" w:cs="Calibri"/>
          <w:color w:val="FF0000"/>
          <w:sz w:val="22"/>
          <w:szCs w:val="22"/>
        </w:rPr>
        <w:t>TBC</w:t>
      </w:r>
      <w:r w:rsidR="3D4DEC93">
        <w:rPr>
          <w:rFonts w:ascii="Calibri" w:hAnsi="Calibri" w:eastAsia="Calibri" w:cs="Calibri"/>
          <w:sz w:val="22"/>
          <w:szCs w:val="22"/>
        </w:rPr>
        <w:t>).</w:t>
      </w:r>
      <w:r w:rsidR="3D4DEC93">
        <w:rPr>
          <w:rFonts w:ascii="Calibri" w:hAnsi="Calibri" w:eastAsia="Calibri" w:cs="Calibri"/>
          <w:spacing w:val="-2"/>
          <w:sz w:val="22"/>
          <w:szCs w:val="22"/>
        </w:rPr>
        <w:t xml:space="preserve"> </w:t>
      </w:r>
      <w:r w:rsidR="3D4DEC93">
        <w:rPr>
          <w:rFonts w:ascii="Calibri" w:hAnsi="Calibri" w:eastAsia="Calibri" w:cs="Calibri"/>
          <w:sz w:val="22"/>
          <w:szCs w:val="22"/>
        </w:rPr>
        <w:t>The</w:t>
      </w:r>
      <w:r w:rsidR="3D4DEC93">
        <w:rPr>
          <w:rFonts w:ascii="Calibri" w:hAnsi="Calibri" w:eastAsia="Calibri" w:cs="Calibri"/>
          <w:spacing w:val="2"/>
          <w:sz w:val="22"/>
          <w:szCs w:val="22"/>
        </w:rPr>
        <w:t xml:space="preserve"> </w:t>
      </w:r>
      <w:r w:rsidRPr="0DE5AC8C" w:rsidR="238AAFA0">
        <w:rPr>
          <w:rFonts w:ascii="Calibri" w:hAnsi="Calibri" w:eastAsia="Calibri" w:cs="Calibri"/>
          <w:b w:val="1"/>
          <w:bCs w:val="1"/>
          <w:color w:val="FF0000"/>
          <w:spacing w:val="1"/>
          <w:sz w:val="22"/>
          <w:szCs w:val="22"/>
        </w:rPr>
        <w:t>Registry Name</w:t>
      </w:r>
      <w:r w:rsidRPr="0078289B" w:rsidR="238AAFA0">
        <w:rPr>
          <w:rFonts w:ascii="Calibri" w:hAnsi="Calibri" w:eastAsia="Calibri" w:cs="Calibri"/>
          <w:sz w:val="22"/>
          <w:szCs w:val="22"/>
        </w:rPr>
        <w:t xml:space="preserve"> </w:t>
      </w:r>
      <w:r w:rsidRPr="0078289B" w:rsidR="3D4DEC93">
        <w:rPr>
          <w:rFonts w:ascii="Calibri" w:hAnsi="Calibri" w:eastAsia="Calibri" w:cs="Calibri"/>
          <w:sz w:val="22"/>
          <w:szCs w:val="22"/>
        </w:rPr>
        <w:t>U</w:t>
      </w:r>
      <w:r w:rsidRPr="0078289B" w:rsidR="3D4DEC93">
        <w:rPr>
          <w:rFonts w:ascii="Calibri" w:hAnsi="Calibri" w:eastAsia="Calibri" w:cs="Calibri"/>
          <w:spacing w:val="-2"/>
          <w:sz w:val="22"/>
          <w:szCs w:val="22"/>
        </w:rPr>
        <w:t>s</w:t>
      </w:r>
      <w:r w:rsidRPr="0078289B" w:rsidR="3D4DEC93">
        <w:rPr>
          <w:rFonts w:ascii="Calibri" w:hAnsi="Calibri" w:eastAsia="Calibri" w:cs="Calibri"/>
          <w:sz w:val="22"/>
          <w:szCs w:val="22"/>
        </w:rPr>
        <w:t>er</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3"/>
          <w:sz w:val="22"/>
          <w:szCs w:val="22"/>
        </w:rPr>
        <w:t>A</w:t>
      </w:r>
      <w:r w:rsidRPr="0078289B" w:rsidR="3D4DEC93">
        <w:rPr>
          <w:rFonts w:ascii="Calibri" w:hAnsi="Calibri" w:eastAsia="Calibri" w:cs="Calibri"/>
          <w:spacing w:val="-1"/>
          <w:sz w:val="22"/>
          <w:szCs w:val="22"/>
        </w:rPr>
        <w:t>g</w:t>
      </w:r>
      <w:r w:rsidRPr="0078289B" w:rsidR="3D4DEC93">
        <w:rPr>
          <w:rFonts w:ascii="Calibri" w:hAnsi="Calibri" w:eastAsia="Calibri" w:cs="Calibri"/>
          <w:sz w:val="22"/>
          <w:szCs w:val="22"/>
        </w:rPr>
        <w:t>reeme</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t</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2"/>
          <w:sz w:val="22"/>
          <w:szCs w:val="22"/>
        </w:rPr>
        <w:t>(</w:t>
      </w:r>
      <w:r w:rsidRPr="0078289B" w:rsidR="3D4DEC93">
        <w:rPr>
          <w:rFonts w:ascii="Calibri" w:hAnsi="Calibri" w:eastAsia="Calibri" w:cs="Calibri"/>
          <w:sz w:val="22"/>
          <w:szCs w:val="22"/>
        </w:rPr>
        <w:t>attac</w:t>
      </w:r>
      <w:r w:rsidRPr="0078289B" w:rsidR="3D4DEC93">
        <w:rPr>
          <w:rFonts w:ascii="Calibri" w:hAnsi="Calibri" w:eastAsia="Calibri" w:cs="Calibri"/>
          <w:spacing w:val="-3"/>
          <w:sz w:val="22"/>
          <w:szCs w:val="22"/>
        </w:rPr>
        <w:t>h</w:t>
      </w:r>
      <w:r w:rsidRPr="0078289B" w:rsidR="3D4DEC93">
        <w:rPr>
          <w:rFonts w:ascii="Calibri" w:hAnsi="Calibri" w:eastAsia="Calibri" w:cs="Calibri"/>
          <w:sz w:val="22"/>
          <w:szCs w:val="22"/>
        </w:rPr>
        <w:t>ed) defi</w:t>
      </w:r>
      <w:r w:rsidRPr="0078289B" w:rsidR="3D4DEC93">
        <w:rPr>
          <w:rFonts w:ascii="Calibri" w:hAnsi="Calibri" w:eastAsia="Calibri" w:cs="Calibri"/>
          <w:spacing w:val="-3"/>
          <w:sz w:val="22"/>
          <w:szCs w:val="22"/>
        </w:rPr>
        <w:t>n</w:t>
      </w:r>
      <w:r w:rsidRPr="0078289B" w:rsidR="3D4DEC93">
        <w:rPr>
          <w:rFonts w:ascii="Calibri" w:hAnsi="Calibri" w:eastAsia="Calibri" w:cs="Calibri"/>
          <w:sz w:val="22"/>
          <w:szCs w:val="22"/>
        </w:rPr>
        <w:t>es</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the</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z w:val="22"/>
          <w:szCs w:val="22"/>
        </w:rPr>
        <w:t>usa</w:t>
      </w:r>
      <w:r w:rsidRPr="0078289B" w:rsidR="3D4DEC93">
        <w:rPr>
          <w:rFonts w:ascii="Calibri" w:hAnsi="Calibri" w:eastAsia="Calibri" w:cs="Calibri"/>
          <w:spacing w:val="-1"/>
          <w:sz w:val="22"/>
          <w:szCs w:val="22"/>
        </w:rPr>
        <w:t>g</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f</w:t>
      </w:r>
      <w:r w:rsidRPr="0078289B" w:rsidR="3D4DEC93">
        <w:rPr>
          <w:rFonts w:ascii="Calibri" w:hAnsi="Calibri" w:eastAsia="Calibri" w:cs="Calibri"/>
          <w:spacing w:val="3"/>
          <w:sz w:val="22"/>
          <w:szCs w:val="22"/>
        </w:rPr>
        <w:t xml:space="preserve"> </w:t>
      </w:r>
      <w:r w:rsidRPr="0078289B" w:rsidR="3D4DEC93">
        <w:rPr>
          <w:rFonts w:ascii="Calibri" w:hAnsi="Calibri" w:eastAsia="Calibri" w:cs="Calibri"/>
          <w:sz w:val="22"/>
          <w:szCs w:val="22"/>
        </w:rPr>
        <w:t>t</w:t>
      </w:r>
      <w:r w:rsidRPr="0078289B" w:rsidR="3D4DEC93">
        <w:rPr>
          <w:rFonts w:ascii="Calibri" w:hAnsi="Calibri" w:eastAsia="Calibri" w:cs="Calibri"/>
          <w:spacing w:val="-3"/>
          <w:sz w:val="22"/>
          <w:szCs w:val="22"/>
        </w:rPr>
        <w:t>h</w:t>
      </w:r>
      <w:r w:rsidRPr="0078289B" w:rsidR="3D4DEC93">
        <w:rPr>
          <w:rFonts w:ascii="Calibri" w:hAnsi="Calibri" w:eastAsia="Calibri" w:cs="Calibri"/>
          <w:sz w:val="22"/>
          <w:szCs w:val="22"/>
        </w:rPr>
        <w:t>e Registry</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and</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1"/>
          <w:sz w:val="22"/>
          <w:szCs w:val="22"/>
        </w:rPr>
        <w:t>t</w:t>
      </w:r>
      <w:r w:rsidRPr="0078289B" w:rsidR="3D4DEC93">
        <w:rPr>
          <w:rFonts w:ascii="Calibri" w:hAnsi="Calibri" w:eastAsia="Calibri" w:cs="Calibri"/>
          <w:spacing w:val="-1"/>
          <w:sz w:val="22"/>
          <w:szCs w:val="22"/>
        </w:rPr>
        <w:t>h</w:t>
      </w:r>
      <w:r w:rsidRPr="0078289B" w:rsidR="3D4DEC93">
        <w:rPr>
          <w:rFonts w:ascii="Calibri" w:hAnsi="Calibri" w:eastAsia="Calibri" w:cs="Calibri"/>
          <w:sz w:val="22"/>
          <w:szCs w:val="22"/>
        </w:rPr>
        <w:t>e</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pacing w:val="-1"/>
          <w:sz w:val="22"/>
          <w:szCs w:val="22"/>
        </w:rPr>
        <w:t>m</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t</w:t>
      </w:r>
      <w:r w:rsidRPr="0078289B" w:rsidR="3D4DEC93">
        <w:rPr>
          <w:rFonts w:ascii="Calibri" w:hAnsi="Calibri" w:eastAsia="Calibri" w:cs="Calibri"/>
          <w:spacing w:val="-1"/>
          <w:sz w:val="22"/>
          <w:szCs w:val="22"/>
        </w:rPr>
        <w:t>h</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d</w:t>
      </w:r>
      <w:r w:rsidRPr="0078289B" w:rsidR="3D4DEC93">
        <w:rPr>
          <w:rFonts w:ascii="Calibri" w:hAnsi="Calibri" w:eastAsia="Calibri" w:cs="Calibri"/>
          <w:sz w:val="22"/>
          <w:szCs w:val="22"/>
        </w:rPr>
        <w:t>s</w:t>
      </w:r>
      <w:r w:rsidRPr="0078289B" w:rsidR="3D4DEC93">
        <w:rPr>
          <w:rFonts w:ascii="Calibri" w:hAnsi="Calibri" w:eastAsia="Calibri" w:cs="Calibri"/>
          <w:spacing w:val="-2"/>
          <w:sz w:val="22"/>
          <w:szCs w:val="22"/>
        </w:rPr>
        <w:t xml:space="preserve"> r</w:t>
      </w:r>
      <w:r w:rsidRPr="0078289B" w:rsidR="3D4DEC93">
        <w:rPr>
          <w:rFonts w:ascii="Calibri" w:hAnsi="Calibri" w:eastAsia="Calibri" w:cs="Calibri"/>
          <w:sz w:val="22"/>
          <w:szCs w:val="22"/>
        </w:rPr>
        <w:t>eq</w:t>
      </w:r>
      <w:r w:rsidRPr="0078289B" w:rsidR="3D4DEC93">
        <w:rPr>
          <w:rFonts w:ascii="Calibri" w:hAnsi="Calibri" w:eastAsia="Calibri" w:cs="Calibri"/>
          <w:spacing w:val="-1"/>
          <w:sz w:val="22"/>
          <w:szCs w:val="22"/>
        </w:rPr>
        <w:t>u</w:t>
      </w:r>
      <w:r w:rsidRPr="0078289B" w:rsidR="3D4DEC93">
        <w:rPr>
          <w:rFonts w:ascii="Calibri" w:hAnsi="Calibri" w:eastAsia="Calibri" w:cs="Calibri"/>
          <w:sz w:val="22"/>
          <w:szCs w:val="22"/>
        </w:rPr>
        <w:t xml:space="preserve">ired </w:t>
      </w:r>
      <w:r w:rsidRPr="0078289B" w:rsidR="3D4DEC93">
        <w:rPr>
          <w:rFonts w:ascii="Calibri" w:hAnsi="Calibri" w:eastAsia="Calibri" w:cs="Calibri"/>
          <w:spacing w:val="-2"/>
          <w:sz w:val="22"/>
          <w:szCs w:val="22"/>
        </w:rPr>
        <w:t>t</w:t>
      </w:r>
      <w:r w:rsidRPr="0078289B" w:rsidR="3D4DEC93">
        <w:rPr>
          <w:rFonts w:ascii="Calibri" w:hAnsi="Calibri" w:eastAsia="Calibri" w:cs="Calibri"/>
          <w:sz w:val="22"/>
          <w:szCs w:val="22"/>
        </w:rPr>
        <w:t>o</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ad</w:t>
      </w:r>
      <w:r w:rsidRPr="0078289B" w:rsidR="3D4DEC93">
        <w:rPr>
          <w:rFonts w:ascii="Calibri" w:hAnsi="Calibri" w:eastAsia="Calibri" w:cs="Calibri"/>
          <w:spacing w:val="-1"/>
          <w:sz w:val="22"/>
          <w:szCs w:val="22"/>
        </w:rPr>
        <w:t>h</w:t>
      </w:r>
      <w:r w:rsidRPr="0078289B" w:rsidR="3D4DEC93">
        <w:rPr>
          <w:rFonts w:ascii="Calibri" w:hAnsi="Calibri" w:eastAsia="Calibri" w:cs="Calibri"/>
          <w:sz w:val="22"/>
          <w:szCs w:val="22"/>
        </w:rPr>
        <w:t>ere</w:t>
      </w:r>
      <w:r w:rsidRPr="0078289B" w:rsidR="3D4DEC93">
        <w:rPr>
          <w:rFonts w:ascii="Calibri" w:hAnsi="Calibri" w:eastAsia="Calibri" w:cs="Calibri"/>
          <w:spacing w:val="-1"/>
          <w:sz w:val="22"/>
          <w:szCs w:val="22"/>
        </w:rPr>
        <w:t xml:space="preserve"> </w:t>
      </w:r>
      <w:r w:rsidRPr="0078289B" w:rsidR="4E10C90C">
        <w:rPr>
          <w:rFonts w:ascii="Calibri" w:hAnsi="Calibri" w:eastAsia="Calibri" w:cs="Calibri"/>
          <w:spacing w:val="-2"/>
          <w:sz w:val="22"/>
          <w:szCs w:val="22"/>
        </w:rPr>
        <w:t>to the General Data Protection Regulation (GDPR)</w:t>
      </w:r>
      <w:r w:rsidRPr="0078289B" w:rsidR="7927A22C">
        <w:rPr>
          <w:rFonts w:ascii="Calibri" w:hAnsi="Calibri" w:eastAsia="Calibri" w:cs="Calibri"/>
          <w:spacing w:val="-2"/>
          <w:sz w:val="22"/>
          <w:szCs w:val="22"/>
        </w:rPr>
        <w:t xml:space="preserve"> and Data Protection Act 2018</w:t>
      </w:r>
      <w:r w:rsidRPr="0078289B" w:rsidR="4E10C90C">
        <w:rPr>
          <w:rFonts w:ascii="Calibri" w:hAnsi="Calibri" w:eastAsia="Calibri" w:cs="Calibri"/>
          <w:spacing w:val="-2"/>
          <w:sz w:val="22"/>
          <w:szCs w:val="22"/>
        </w:rPr>
        <w:t>.</w:t>
      </w:r>
    </w:p>
    <w:p w:rsidRPr="0078289B" w:rsidR="001E3408" w:rsidRDefault="001E3408" w14:paraId="42E5E49C" w14:textId="77777777">
      <w:pPr>
        <w:spacing w:before="7" w:line="100" w:lineRule="exact"/>
        <w:rPr>
          <w:sz w:val="10"/>
          <w:szCs w:val="10"/>
        </w:rPr>
      </w:pPr>
    </w:p>
    <w:p w:rsidRPr="0078289B" w:rsidR="001E3408" w:rsidRDefault="001E3408" w14:paraId="08801ABA" w14:textId="77777777">
      <w:pPr>
        <w:spacing w:line="200" w:lineRule="exact"/>
      </w:pPr>
    </w:p>
    <w:p w:rsidRPr="0078289B" w:rsidR="001E3408" w:rsidRDefault="001E3408" w14:paraId="358E142F" w14:textId="77777777">
      <w:pPr>
        <w:spacing w:line="200" w:lineRule="exact"/>
      </w:pPr>
    </w:p>
    <w:p w:rsidRPr="0078289B" w:rsidR="001E3408" w:rsidRDefault="001E3408" w14:paraId="26A914E9" w14:textId="77777777">
      <w:pPr>
        <w:spacing w:line="200" w:lineRule="exact"/>
      </w:pPr>
    </w:p>
    <w:p w:rsidRPr="0078289B" w:rsidR="001E3408" w:rsidRDefault="00107730" w14:paraId="3F93ED36" w14:textId="77777777">
      <w:pPr>
        <w:ind w:left="100"/>
        <w:rPr>
          <w:rFonts w:ascii="Calibri" w:hAnsi="Calibri" w:eastAsia="Calibri" w:cs="Calibri"/>
          <w:sz w:val="22"/>
          <w:szCs w:val="22"/>
        </w:rPr>
      </w:pPr>
      <w:r w:rsidRPr="0078289B">
        <w:rPr>
          <w:rFonts w:ascii="Calibri" w:hAnsi="Calibri" w:eastAsia="Calibri" w:cs="Calibri"/>
          <w:b/>
          <w:sz w:val="22"/>
          <w:szCs w:val="22"/>
        </w:rPr>
        <w:t>D</w:t>
      </w:r>
      <w:r w:rsidRPr="0078289B">
        <w:rPr>
          <w:rFonts w:ascii="Calibri" w:hAnsi="Calibri" w:eastAsia="Calibri" w:cs="Calibri"/>
          <w:b/>
          <w:spacing w:val="-1"/>
          <w:sz w:val="22"/>
          <w:szCs w:val="22"/>
        </w:rPr>
        <w:t>a</w:t>
      </w:r>
      <w:r w:rsidRPr="0078289B">
        <w:rPr>
          <w:rFonts w:ascii="Calibri" w:hAnsi="Calibri" w:eastAsia="Calibri" w:cs="Calibri"/>
          <w:b/>
          <w:sz w:val="22"/>
          <w:szCs w:val="22"/>
        </w:rPr>
        <w:t>ta</w:t>
      </w:r>
      <w:r w:rsidRPr="0078289B">
        <w:rPr>
          <w:rFonts w:ascii="Calibri" w:hAnsi="Calibri" w:eastAsia="Calibri" w:cs="Calibri"/>
          <w:b/>
          <w:spacing w:val="-1"/>
          <w:sz w:val="22"/>
          <w:szCs w:val="22"/>
        </w:rPr>
        <w:t xml:space="preserve"> </w:t>
      </w:r>
      <w:r w:rsidRPr="0078289B">
        <w:rPr>
          <w:rFonts w:ascii="Calibri" w:hAnsi="Calibri" w:eastAsia="Calibri" w:cs="Calibri"/>
          <w:b/>
          <w:spacing w:val="1"/>
          <w:sz w:val="22"/>
          <w:szCs w:val="22"/>
        </w:rPr>
        <w:t>c</w:t>
      </w:r>
      <w:r w:rsidRPr="0078289B">
        <w:rPr>
          <w:rFonts w:ascii="Calibri" w:hAnsi="Calibri" w:eastAsia="Calibri" w:cs="Calibri"/>
          <w:b/>
          <w:spacing w:val="-1"/>
          <w:sz w:val="22"/>
          <w:szCs w:val="22"/>
        </w:rPr>
        <w:t>ol</w:t>
      </w:r>
      <w:r w:rsidRPr="0078289B">
        <w:rPr>
          <w:rFonts w:ascii="Calibri" w:hAnsi="Calibri" w:eastAsia="Calibri" w:cs="Calibri"/>
          <w:b/>
          <w:spacing w:val="1"/>
          <w:sz w:val="22"/>
          <w:szCs w:val="22"/>
        </w:rPr>
        <w:t>l</w:t>
      </w:r>
      <w:r w:rsidRPr="0078289B">
        <w:rPr>
          <w:rFonts w:ascii="Calibri" w:hAnsi="Calibri" w:eastAsia="Calibri" w:cs="Calibri"/>
          <w:b/>
          <w:spacing w:val="-1"/>
          <w:sz w:val="22"/>
          <w:szCs w:val="22"/>
        </w:rPr>
        <w:t>e</w:t>
      </w:r>
      <w:r w:rsidRPr="0078289B">
        <w:rPr>
          <w:rFonts w:ascii="Calibri" w:hAnsi="Calibri" w:eastAsia="Calibri" w:cs="Calibri"/>
          <w:b/>
          <w:spacing w:val="1"/>
          <w:sz w:val="22"/>
          <w:szCs w:val="22"/>
        </w:rPr>
        <w:t>c</w:t>
      </w:r>
      <w:r w:rsidRPr="0078289B">
        <w:rPr>
          <w:rFonts w:ascii="Calibri" w:hAnsi="Calibri" w:eastAsia="Calibri" w:cs="Calibri"/>
          <w:b/>
          <w:spacing w:val="-2"/>
          <w:sz w:val="22"/>
          <w:szCs w:val="22"/>
        </w:rPr>
        <w:t>t</w:t>
      </w:r>
      <w:r w:rsidRPr="0078289B">
        <w:rPr>
          <w:rFonts w:ascii="Calibri" w:hAnsi="Calibri" w:eastAsia="Calibri" w:cs="Calibri"/>
          <w:b/>
          <w:spacing w:val="1"/>
          <w:sz w:val="22"/>
          <w:szCs w:val="22"/>
        </w:rPr>
        <w:t>i</w:t>
      </w:r>
      <w:r w:rsidRPr="0078289B">
        <w:rPr>
          <w:rFonts w:ascii="Calibri" w:hAnsi="Calibri" w:eastAsia="Calibri" w:cs="Calibri"/>
          <w:b/>
          <w:spacing w:val="-1"/>
          <w:sz w:val="22"/>
          <w:szCs w:val="22"/>
        </w:rPr>
        <w:t>o</w:t>
      </w:r>
      <w:r w:rsidRPr="0078289B">
        <w:rPr>
          <w:rFonts w:ascii="Calibri" w:hAnsi="Calibri" w:eastAsia="Calibri" w:cs="Calibri"/>
          <w:b/>
          <w:sz w:val="22"/>
          <w:szCs w:val="22"/>
        </w:rPr>
        <w:t>n</w:t>
      </w:r>
    </w:p>
    <w:p w:rsidRPr="0078289B" w:rsidR="001E3408" w:rsidRDefault="001E3408" w14:paraId="28FFFDCC" w14:textId="77777777">
      <w:pPr>
        <w:spacing w:before="18" w:line="220" w:lineRule="exact"/>
        <w:rPr>
          <w:sz w:val="22"/>
          <w:szCs w:val="22"/>
        </w:rPr>
      </w:pPr>
    </w:p>
    <w:p w:rsidRPr="0078289B" w:rsidR="001E3408" w:rsidRDefault="00107730" w14:paraId="7FB83207" w14:textId="565862E0">
      <w:pPr>
        <w:spacing w:line="276" w:lineRule="auto"/>
        <w:ind w:left="100" w:right="158"/>
        <w:rPr>
          <w:rFonts w:ascii="Calibri" w:hAnsi="Calibri" w:eastAsia="Calibri" w:cs="Calibri"/>
          <w:sz w:val="22"/>
          <w:szCs w:val="22"/>
        </w:rPr>
      </w:pP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z w:val="22"/>
          <w:szCs w:val="22"/>
        </w:rPr>
        <w:t>lle</w:t>
      </w:r>
      <w:r w:rsidRPr="0078289B">
        <w:rPr>
          <w:rFonts w:ascii="Calibri" w:hAnsi="Calibri" w:eastAsia="Calibri" w:cs="Calibri"/>
          <w:spacing w:val="-2"/>
          <w:sz w:val="22"/>
          <w:szCs w:val="22"/>
        </w:rPr>
        <w:t>c</w:t>
      </w:r>
      <w:r w:rsidRPr="0078289B">
        <w:rPr>
          <w:rFonts w:ascii="Calibri" w:hAnsi="Calibri" w:eastAsia="Calibri" w:cs="Calibri"/>
          <w:sz w:val="22"/>
          <w:szCs w:val="22"/>
        </w:rPr>
        <w:t>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 d</w:t>
      </w:r>
      <w:r w:rsidRPr="0078289B">
        <w:rPr>
          <w:rFonts w:ascii="Calibri" w:hAnsi="Calibri" w:eastAsia="Calibri" w:cs="Calibri"/>
          <w:spacing w:val="-3"/>
          <w:sz w:val="22"/>
          <w:szCs w:val="22"/>
        </w:rPr>
        <w:t>a</w:t>
      </w:r>
      <w:r w:rsidRPr="0078289B">
        <w:rPr>
          <w:rFonts w:ascii="Calibri" w:hAnsi="Calibri" w:eastAsia="Calibri" w:cs="Calibri"/>
          <w:sz w:val="22"/>
          <w:szCs w:val="22"/>
        </w:rPr>
        <w:t>ta</w:t>
      </w:r>
      <w:r w:rsidRPr="0078289B">
        <w:rPr>
          <w:rFonts w:ascii="Calibri" w:hAnsi="Calibri" w:eastAsia="Calibri" w:cs="Calibri"/>
          <w:spacing w:val="1"/>
          <w:sz w:val="22"/>
          <w:szCs w:val="22"/>
        </w:rPr>
        <w:t xml:space="preserve"> </w:t>
      </w:r>
      <w:r w:rsidRPr="0078289B">
        <w:rPr>
          <w:rFonts w:ascii="Calibri" w:hAnsi="Calibri" w:eastAsia="Calibri" w:cs="Calibri"/>
          <w:spacing w:val="-3"/>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the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Regist</w:t>
      </w:r>
      <w:r w:rsidRPr="0078289B">
        <w:rPr>
          <w:rFonts w:ascii="Calibri" w:hAnsi="Calibri" w:eastAsia="Calibri" w:cs="Calibri"/>
          <w:spacing w:val="-3"/>
          <w:sz w:val="22"/>
          <w:szCs w:val="22"/>
        </w:rPr>
        <w:t>r</w:t>
      </w:r>
      <w:r w:rsidRPr="0078289B">
        <w:rPr>
          <w:rFonts w:ascii="Calibri" w:hAnsi="Calibri" w:eastAsia="Calibri" w:cs="Calibri"/>
          <w:sz w:val="22"/>
          <w:szCs w:val="22"/>
        </w:rPr>
        <w:t>y</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will</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r</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qu</w:t>
      </w:r>
      <w:r w:rsidRPr="0078289B">
        <w:rPr>
          <w:rFonts w:ascii="Calibri" w:hAnsi="Calibri" w:eastAsia="Calibri" w:cs="Calibri"/>
          <w:sz w:val="22"/>
          <w:szCs w:val="22"/>
        </w:rPr>
        <w:t>ire 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z w:val="22"/>
          <w:szCs w:val="22"/>
        </w:rPr>
        <w:t>ll</w:t>
      </w:r>
      <w:r w:rsidRPr="0078289B">
        <w:rPr>
          <w:rFonts w:ascii="Calibri" w:hAnsi="Calibri" w:eastAsia="Calibri" w:cs="Calibri"/>
          <w:spacing w:val="-2"/>
          <w:sz w:val="22"/>
          <w:szCs w:val="22"/>
        </w:rPr>
        <w:t>e</w:t>
      </w:r>
      <w:r w:rsidRPr="0078289B">
        <w:rPr>
          <w:rFonts w:ascii="Calibri" w:hAnsi="Calibri" w:eastAsia="Calibri" w:cs="Calibri"/>
          <w:sz w:val="22"/>
          <w:szCs w:val="22"/>
        </w:rPr>
        <w:t>cti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per</w:t>
      </w:r>
      <w:r w:rsidRPr="0078289B">
        <w:rPr>
          <w:rFonts w:ascii="Calibri" w:hAnsi="Calibri" w:eastAsia="Calibri" w:cs="Calibri"/>
          <w:spacing w:val="-2"/>
          <w:sz w:val="22"/>
          <w:szCs w:val="22"/>
        </w:rPr>
        <w:t>s</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 xml:space="preserve">al </w:t>
      </w:r>
      <w:r w:rsidRPr="0078289B">
        <w:rPr>
          <w:rFonts w:ascii="Calibri" w:hAnsi="Calibri" w:eastAsia="Calibri" w:cs="Calibri"/>
          <w:spacing w:val="-1"/>
          <w:sz w:val="22"/>
          <w:szCs w:val="22"/>
        </w:rPr>
        <w:t>d</w:t>
      </w:r>
      <w:r w:rsidRPr="0078289B">
        <w:rPr>
          <w:rFonts w:ascii="Calibri" w:hAnsi="Calibri" w:eastAsia="Calibri" w:cs="Calibri"/>
          <w:sz w:val="22"/>
          <w:szCs w:val="22"/>
        </w:rPr>
        <w:t>ata</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to </w:t>
      </w:r>
      <w:r w:rsidRPr="0078289B">
        <w:rPr>
          <w:rFonts w:ascii="Calibri" w:hAnsi="Calibri" w:eastAsia="Calibri" w:cs="Calibri"/>
          <w:spacing w:val="-1"/>
          <w:sz w:val="22"/>
          <w:szCs w:val="22"/>
        </w:rPr>
        <w:t>p</w:t>
      </w:r>
      <w:r w:rsidRPr="0078289B">
        <w:rPr>
          <w:rFonts w:ascii="Calibri" w:hAnsi="Calibri" w:eastAsia="Calibri" w:cs="Calibri"/>
          <w:sz w:val="22"/>
          <w:szCs w:val="22"/>
        </w:rPr>
        <w:t>re</w:t>
      </w:r>
      <w:r w:rsidRPr="0078289B">
        <w:rPr>
          <w:rFonts w:ascii="Calibri" w:hAnsi="Calibri" w:eastAsia="Calibri" w:cs="Calibri"/>
          <w:spacing w:val="1"/>
          <w:sz w:val="22"/>
          <w:szCs w:val="22"/>
        </w:rPr>
        <w:t>v</w:t>
      </w:r>
      <w:r w:rsidRPr="0078289B">
        <w:rPr>
          <w:rFonts w:ascii="Calibri" w:hAnsi="Calibri" w:eastAsia="Calibri" w:cs="Calibri"/>
          <w:sz w:val="22"/>
          <w:szCs w:val="22"/>
        </w:rPr>
        <w:t>ent</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d</w:t>
      </w:r>
      <w:r w:rsidRPr="0078289B">
        <w:rPr>
          <w:rFonts w:ascii="Calibri" w:hAnsi="Calibri" w:eastAsia="Calibri" w:cs="Calibri"/>
          <w:spacing w:val="-1"/>
          <w:sz w:val="22"/>
          <w:szCs w:val="22"/>
        </w:rPr>
        <w:t>up</w:t>
      </w:r>
      <w:r w:rsidRPr="0078289B">
        <w:rPr>
          <w:rFonts w:ascii="Calibri" w:hAnsi="Calibri" w:eastAsia="Calibri" w:cs="Calibri"/>
          <w:sz w:val="22"/>
          <w:szCs w:val="22"/>
        </w:rPr>
        <w:t>licati</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z w:val="22"/>
          <w:szCs w:val="22"/>
        </w:rPr>
        <w:t>o</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ens</w:t>
      </w:r>
      <w:r w:rsidRPr="0078289B">
        <w:rPr>
          <w:rFonts w:ascii="Calibri" w:hAnsi="Calibri" w:eastAsia="Calibri" w:cs="Calibri"/>
          <w:spacing w:val="-1"/>
          <w:sz w:val="22"/>
          <w:szCs w:val="22"/>
        </w:rPr>
        <w:t>u</w:t>
      </w:r>
      <w:r w:rsidRPr="0078289B">
        <w:rPr>
          <w:rFonts w:ascii="Calibri" w:hAnsi="Calibri" w:eastAsia="Calibri" w:cs="Calibri"/>
          <w:sz w:val="22"/>
          <w:szCs w:val="22"/>
        </w:rPr>
        <w:t>re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that</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m</w:t>
      </w:r>
      <w:r w:rsidRPr="0078289B">
        <w:rPr>
          <w:rFonts w:ascii="Calibri" w:hAnsi="Calibri" w:eastAsia="Calibri" w:cs="Calibri"/>
          <w:sz w:val="22"/>
          <w:szCs w:val="22"/>
        </w:rPr>
        <w:t>ay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pacing w:val="-2"/>
          <w:sz w:val="22"/>
          <w:szCs w:val="22"/>
        </w:rPr>
        <w:t>t</w:t>
      </w:r>
      <w:r w:rsidRPr="0078289B">
        <w:rPr>
          <w:rFonts w:ascii="Calibri" w:hAnsi="Calibri" w:eastAsia="Calibri" w:cs="Calibri"/>
          <w:sz w:val="22"/>
          <w:szCs w:val="22"/>
        </w:rPr>
        <w:t>a</w:t>
      </w:r>
      <w:r w:rsidRPr="0078289B">
        <w:rPr>
          <w:rFonts w:ascii="Calibri" w:hAnsi="Calibri" w:eastAsia="Calibri" w:cs="Calibri"/>
          <w:spacing w:val="-2"/>
          <w:sz w:val="22"/>
          <w:szCs w:val="22"/>
        </w:rPr>
        <w:t>c</w:t>
      </w:r>
      <w:r w:rsidRPr="0078289B">
        <w:rPr>
          <w:rFonts w:ascii="Calibri" w:hAnsi="Calibri" w:eastAsia="Calibri" w:cs="Calibri"/>
          <w:sz w:val="22"/>
          <w:szCs w:val="22"/>
        </w:rPr>
        <w:t>t</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p</w:t>
      </w:r>
      <w:r w:rsidRPr="0078289B">
        <w:rPr>
          <w:rFonts w:ascii="Calibri" w:hAnsi="Calibri" w:eastAsia="Calibri" w:cs="Calibri"/>
          <w:sz w:val="22"/>
          <w:szCs w:val="22"/>
        </w:rPr>
        <w:t>atients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in the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futu</w:t>
      </w:r>
      <w:r w:rsidRPr="0078289B">
        <w:rPr>
          <w:rFonts w:ascii="Calibri" w:hAnsi="Calibri" w:eastAsia="Calibri" w:cs="Calibri"/>
          <w:spacing w:val="-1"/>
          <w:sz w:val="22"/>
          <w:szCs w:val="22"/>
        </w:rPr>
        <w:t>r</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to</w:t>
      </w:r>
      <w:r w:rsidRPr="0078289B">
        <w:rPr>
          <w:rFonts w:ascii="Calibri" w:hAnsi="Calibri" w:eastAsia="Calibri" w:cs="Calibri"/>
          <w:spacing w:val="3"/>
          <w:sz w:val="22"/>
          <w:szCs w:val="22"/>
        </w:rPr>
        <w:t xml:space="preserve"> </w:t>
      </w:r>
      <w:r w:rsidRPr="0078289B">
        <w:rPr>
          <w:rFonts w:ascii="Calibri" w:hAnsi="Calibri" w:eastAsia="Calibri" w:cs="Calibri"/>
          <w:spacing w:val="-3"/>
          <w:sz w:val="22"/>
          <w:szCs w:val="22"/>
        </w:rPr>
        <w:t>a</w:t>
      </w:r>
      <w:r w:rsidRPr="0078289B">
        <w:rPr>
          <w:rFonts w:ascii="Calibri" w:hAnsi="Calibri" w:eastAsia="Calibri" w:cs="Calibri"/>
          <w:sz w:val="22"/>
          <w:szCs w:val="22"/>
        </w:rPr>
        <w:t>ssess</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m</w:t>
      </w:r>
      <w:r w:rsidRPr="0078289B">
        <w:rPr>
          <w:rFonts w:ascii="Calibri" w:hAnsi="Calibri" w:eastAsia="Calibri" w:cs="Calibri"/>
          <w:sz w:val="22"/>
          <w:szCs w:val="22"/>
        </w:rPr>
        <w:t xml:space="preserve">e </w:t>
      </w:r>
      <w:r w:rsidRPr="0078289B">
        <w:rPr>
          <w:rFonts w:ascii="Calibri" w:hAnsi="Calibri" w:eastAsia="Calibri" w:cs="Calibri"/>
          <w:spacing w:val="1"/>
          <w:sz w:val="22"/>
          <w:szCs w:val="22"/>
        </w:rPr>
        <w:t>m</w:t>
      </w:r>
      <w:r w:rsidRPr="0078289B">
        <w:rPr>
          <w:rFonts w:ascii="Calibri" w:hAnsi="Calibri" w:eastAsia="Calibri" w:cs="Calibri"/>
          <w:sz w:val="22"/>
          <w:szCs w:val="22"/>
        </w:rPr>
        <w:t>easu</w:t>
      </w:r>
      <w:r w:rsidRPr="0078289B">
        <w:rPr>
          <w:rFonts w:ascii="Calibri" w:hAnsi="Calibri" w:eastAsia="Calibri" w:cs="Calibri"/>
          <w:spacing w:val="-3"/>
          <w:sz w:val="22"/>
          <w:szCs w:val="22"/>
        </w:rPr>
        <w:t>r</w:t>
      </w:r>
      <w:r w:rsidRPr="0078289B">
        <w:rPr>
          <w:rFonts w:ascii="Calibri" w:hAnsi="Calibri" w:eastAsia="Calibri" w:cs="Calibri"/>
          <w:sz w:val="22"/>
          <w:szCs w:val="22"/>
        </w:rPr>
        <w:t>es</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which</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z w:val="22"/>
          <w:szCs w:val="22"/>
        </w:rPr>
        <w:t xml:space="preserve">ill </w:t>
      </w:r>
      <w:r w:rsidRPr="0078289B">
        <w:rPr>
          <w:rFonts w:ascii="Calibri" w:hAnsi="Calibri" w:eastAsia="Calibri" w:cs="Calibri"/>
          <w:spacing w:val="-3"/>
          <w:sz w:val="22"/>
          <w:szCs w:val="22"/>
        </w:rPr>
        <w:t>b</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p</w:t>
      </w:r>
      <w:r w:rsidRPr="0078289B">
        <w:rPr>
          <w:rFonts w:ascii="Calibri" w:hAnsi="Calibri" w:eastAsia="Calibri" w:cs="Calibri"/>
          <w:sz w:val="22"/>
          <w:szCs w:val="22"/>
        </w:rPr>
        <w:t>a</w:t>
      </w:r>
      <w:r w:rsidRPr="0078289B">
        <w:rPr>
          <w:rFonts w:ascii="Calibri" w:hAnsi="Calibri" w:eastAsia="Calibri" w:cs="Calibri"/>
          <w:spacing w:val="-2"/>
          <w:sz w:val="22"/>
          <w:szCs w:val="22"/>
        </w:rPr>
        <w:t>t</w:t>
      </w:r>
      <w:r w:rsidRPr="0078289B">
        <w:rPr>
          <w:rFonts w:ascii="Calibri" w:hAnsi="Calibri" w:eastAsia="Calibri" w:cs="Calibri"/>
          <w:sz w:val="22"/>
          <w:szCs w:val="22"/>
        </w:rPr>
        <w:t>ie</w:t>
      </w:r>
      <w:r w:rsidRPr="0078289B">
        <w:rPr>
          <w:rFonts w:ascii="Calibri" w:hAnsi="Calibri" w:eastAsia="Calibri" w:cs="Calibri"/>
          <w:spacing w:val="-1"/>
          <w:sz w:val="22"/>
          <w:szCs w:val="22"/>
        </w:rPr>
        <w:t>n</w:t>
      </w:r>
      <w:r w:rsidRPr="0078289B">
        <w:rPr>
          <w:rFonts w:ascii="Calibri" w:hAnsi="Calibri" w:eastAsia="Calibri" w:cs="Calibri"/>
          <w:spacing w:val="2"/>
          <w:sz w:val="22"/>
          <w:szCs w:val="22"/>
        </w:rPr>
        <w:t>t</w:t>
      </w:r>
      <w:r w:rsidRPr="0078289B">
        <w:rPr>
          <w:rFonts w:ascii="Calibri" w:hAnsi="Calibri" w:eastAsia="Calibri" w:cs="Calibri"/>
          <w:sz w:val="22"/>
          <w:szCs w:val="22"/>
        </w:rPr>
        <w:t>-re</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1"/>
          <w:sz w:val="22"/>
          <w:szCs w:val="22"/>
        </w:rPr>
        <w:t>d</w:t>
      </w:r>
      <w:r w:rsidRPr="0078289B">
        <w:rPr>
          <w:rFonts w:ascii="Calibri" w:hAnsi="Calibri" w:eastAsia="Calibri" w:cs="Calibri"/>
          <w:sz w:val="22"/>
          <w:szCs w:val="22"/>
        </w:rPr>
        <w:t>ed and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sur</w:t>
      </w:r>
      <w:r w:rsidRPr="0078289B">
        <w:rPr>
          <w:rFonts w:ascii="Calibri" w:hAnsi="Calibri" w:eastAsia="Calibri" w:cs="Calibri"/>
          <w:spacing w:val="-1"/>
          <w:sz w:val="22"/>
          <w:szCs w:val="22"/>
        </w:rPr>
        <w:t>g</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3"/>
          <w:sz w:val="22"/>
          <w:szCs w:val="22"/>
        </w:rPr>
        <w:t>-</w:t>
      </w:r>
      <w:r w:rsidRPr="0078289B">
        <w:rPr>
          <w:rFonts w:ascii="Calibri" w:hAnsi="Calibri" w:eastAsia="Calibri" w:cs="Calibri"/>
          <w:sz w:val="22"/>
          <w:szCs w:val="22"/>
        </w:rPr>
        <w:t>rec</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3"/>
          <w:sz w:val="22"/>
          <w:szCs w:val="22"/>
        </w:rPr>
        <w:t>d</w:t>
      </w:r>
      <w:r w:rsidRPr="0078289B">
        <w:rPr>
          <w:rFonts w:ascii="Calibri" w:hAnsi="Calibri" w:eastAsia="Calibri" w:cs="Calibri"/>
          <w:sz w:val="22"/>
          <w:szCs w:val="22"/>
        </w:rPr>
        <w:t>ed.</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sh</w:t>
      </w:r>
      <w:r w:rsidRPr="0078289B">
        <w:rPr>
          <w:rFonts w:ascii="Calibri" w:hAnsi="Calibri" w:eastAsia="Calibri" w:cs="Calibri"/>
          <w:spacing w:val="-1"/>
          <w:sz w:val="22"/>
          <w:szCs w:val="22"/>
        </w:rPr>
        <w:t>a</w:t>
      </w:r>
      <w:r w:rsidRPr="0078289B">
        <w:rPr>
          <w:rFonts w:ascii="Calibri" w:hAnsi="Calibri" w:eastAsia="Calibri" w:cs="Calibri"/>
          <w:sz w:val="22"/>
          <w:szCs w:val="22"/>
        </w:rPr>
        <w:t xml:space="preserve">ll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r</w:t>
      </w:r>
      <w:r w:rsidRPr="0078289B">
        <w:rPr>
          <w:rFonts w:ascii="Calibri" w:hAnsi="Calibri" w:eastAsia="Calibri" w:cs="Calibri"/>
          <w:sz w:val="22"/>
          <w:szCs w:val="22"/>
        </w:rPr>
        <w:t>e</w:t>
      </w:r>
      <w:r w:rsidRPr="0078289B">
        <w:rPr>
          <w:rFonts w:ascii="Calibri" w:hAnsi="Calibri" w:eastAsia="Calibri" w:cs="Calibri"/>
          <w:spacing w:val="-2"/>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req</w:t>
      </w:r>
      <w:r w:rsidRPr="0078289B">
        <w:rPr>
          <w:rFonts w:ascii="Calibri" w:hAnsi="Calibri" w:eastAsia="Calibri" w:cs="Calibri"/>
          <w:spacing w:val="-1"/>
          <w:sz w:val="22"/>
          <w:szCs w:val="22"/>
        </w:rPr>
        <w:t>u</w:t>
      </w:r>
      <w:r w:rsidRPr="0078289B">
        <w:rPr>
          <w:rFonts w:ascii="Calibri" w:hAnsi="Calibri" w:eastAsia="Calibri" w:cs="Calibri"/>
          <w:sz w:val="22"/>
          <w:szCs w:val="22"/>
        </w:rPr>
        <w:t>ire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pacing w:val="-2"/>
          <w:sz w:val="22"/>
          <w:szCs w:val="22"/>
        </w:rPr>
        <w:t>s</w:t>
      </w:r>
      <w:r w:rsidRPr="0078289B">
        <w:rPr>
          <w:rFonts w:ascii="Calibri" w:hAnsi="Calibri" w:eastAsia="Calibri" w:cs="Calibri"/>
          <w:sz w:val="22"/>
          <w:szCs w:val="22"/>
        </w:rPr>
        <w:t>ent fr</w:t>
      </w:r>
      <w:r w:rsidRPr="0078289B">
        <w:rPr>
          <w:rFonts w:ascii="Calibri" w:hAnsi="Calibri" w:eastAsia="Calibri" w:cs="Calibri"/>
          <w:spacing w:val="1"/>
          <w:sz w:val="22"/>
          <w:szCs w:val="22"/>
        </w:rPr>
        <w:t>o</w:t>
      </w:r>
      <w:r w:rsidRPr="0078289B">
        <w:rPr>
          <w:rFonts w:ascii="Calibri" w:hAnsi="Calibri" w:eastAsia="Calibri" w:cs="Calibri"/>
          <w:sz w:val="22"/>
          <w:szCs w:val="22"/>
        </w:rPr>
        <w:t>m</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patients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and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t</w:t>
      </w:r>
      <w:r w:rsidRPr="0078289B">
        <w:rPr>
          <w:rFonts w:ascii="Calibri" w:hAnsi="Calibri" w:eastAsia="Calibri" w:cs="Calibri"/>
          <w:spacing w:val="-1"/>
          <w:sz w:val="22"/>
          <w:szCs w:val="22"/>
        </w:rPr>
        <w:t>h</w:t>
      </w:r>
      <w:r w:rsidRPr="0078289B">
        <w:rPr>
          <w:rFonts w:ascii="Calibri" w:hAnsi="Calibri" w:eastAsia="Calibri" w:cs="Calibri"/>
          <w:sz w:val="22"/>
          <w:szCs w:val="22"/>
        </w:rPr>
        <w:t>eir pa</w:t>
      </w:r>
      <w:r w:rsidRPr="0078289B">
        <w:rPr>
          <w:rFonts w:ascii="Calibri" w:hAnsi="Calibri" w:eastAsia="Calibri" w:cs="Calibri"/>
          <w:spacing w:val="-1"/>
          <w:sz w:val="22"/>
          <w:szCs w:val="22"/>
        </w:rPr>
        <w:t>r</w:t>
      </w:r>
      <w:r w:rsidRPr="0078289B">
        <w:rPr>
          <w:rFonts w:ascii="Calibri" w:hAnsi="Calibri" w:eastAsia="Calibri" w:cs="Calibri"/>
          <w:sz w:val="22"/>
          <w:szCs w:val="22"/>
        </w:rPr>
        <w:t xml:space="preserve">ents when </w:t>
      </w:r>
      <w:r w:rsidRPr="0078289B">
        <w:rPr>
          <w:rFonts w:ascii="Calibri" w:hAnsi="Calibri" w:eastAsia="Calibri" w:cs="Calibri"/>
          <w:spacing w:val="-3"/>
          <w:sz w:val="22"/>
          <w:szCs w:val="22"/>
        </w:rPr>
        <w:t>r</w:t>
      </w:r>
      <w:r w:rsidRPr="0078289B">
        <w:rPr>
          <w:rFonts w:ascii="Calibri" w:hAnsi="Calibri" w:eastAsia="Calibri" w:cs="Calibri"/>
          <w:sz w:val="22"/>
          <w:szCs w:val="22"/>
        </w:rPr>
        <w:t>el</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v</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t</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 p</w:t>
      </w:r>
      <w:r w:rsidRPr="0078289B">
        <w:rPr>
          <w:rFonts w:ascii="Calibri" w:hAnsi="Calibri" w:eastAsia="Calibri" w:cs="Calibri"/>
          <w:spacing w:val="-3"/>
          <w:sz w:val="22"/>
          <w:szCs w:val="22"/>
        </w:rPr>
        <w:t>a</w:t>
      </w:r>
      <w:r w:rsidRPr="0078289B">
        <w:rPr>
          <w:rFonts w:ascii="Calibri" w:hAnsi="Calibri" w:eastAsia="Calibri" w:cs="Calibri"/>
          <w:sz w:val="22"/>
          <w:szCs w:val="22"/>
        </w:rPr>
        <w:t>ed</w:t>
      </w:r>
      <w:r w:rsidRPr="0078289B">
        <w:rPr>
          <w:rFonts w:ascii="Calibri" w:hAnsi="Calibri" w:eastAsia="Calibri" w:cs="Calibri"/>
          <w:spacing w:val="-1"/>
          <w:sz w:val="22"/>
          <w:szCs w:val="22"/>
        </w:rPr>
        <w:t>i</w:t>
      </w:r>
      <w:r w:rsidRPr="0078289B">
        <w:rPr>
          <w:rFonts w:ascii="Calibri" w:hAnsi="Calibri" w:eastAsia="Calibri" w:cs="Calibri"/>
          <w:sz w:val="22"/>
          <w:szCs w:val="22"/>
        </w:rPr>
        <w:t>atric</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ca</w:t>
      </w:r>
      <w:r w:rsidRPr="0078289B">
        <w:rPr>
          <w:rFonts w:ascii="Calibri" w:hAnsi="Calibri" w:eastAsia="Calibri" w:cs="Calibri"/>
          <w:spacing w:val="1"/>
          <w:sz w:val="22"/>
          <w:szCs w:val="22"/>
        </w:rPr>
        <w:t>s</w:t>
      </w:r>
      <w:r w:rsidRPr="0078289B">
        <w:rPr>
          <w:rFonts w:ascii="Calibri" w:hAnsi="Calibri" w:eastAsia="Calibri" w:cs="Calibri"/>
          <w:sz w:val="22"/>
          <w:szCs w:val="22"/>
        </w:rPr>
        <w:t>es.</w:t>
      </w:r>
    </w:p>
    <w:p w:rsidRPr="0078289B" w:rsidR="001E3408" w:rsidRDefault="001E3408" w14:paraId="58643C37" w14:textId="77777777">
      <w:pPr>
        <w:spacing w:before="7" w:line="180" w:lineRule="exact"/>
        <w:rPr>
          <w:sz w:val="19"/>
          <w:szCs w:val="19"/>
        </w:rPr>
      </w:pPr>
    </w:p>
    <w:p w:rsidRPr="0078289B" w:rsidR="002267FA" w:rsidP="0DE5AC8C" w:rsidRDefault="00107730" w14:paraId="1866E59F" w14:textId="180B943B">
      <w:pPr>
        <w:pStyle w:val="Normal"/>
        <w:spacing w:line="276" w:lineRule="auto"/>
        <w:ind w:left="100" w:right="312"/>
        <w:rPr>
          <w:rFonts w:ascii="Calibri" w:hAnsi="Calibri" w:eastAsia="Calibri" w:cs="Calibri"/>
          <w:sz w:val="22"/>
          <w:szCs w:val="22"/>
        </w:rPr>
      </w:pPr>
      <w:r w:rsidRPr="0DE5AC8C" w:rsidR="09F912E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consent is collected electronically by the Amplitude software at first contact with the patient. The consent form includes fair processing of data and abides by regulations set out by the UK Data Protection Act 2018 and GDPR for consent for storage of sensitive personal data.</w:t>
      </w:r>
      <w:r w:rsidRPr="0078289B" w:rsidR="3D4DEC93">
        <w:rPr>
          <w:rFonts w:ascii="Calibri" w:hAnsi="Calibri" w:eastAsia="Calibri" w:cs="Calibri"/>
          <w:sz w:val="22"/>
          <w:szCs w:val="22"/>
        </w:rPr>
        <w:t xml:space="preserve"> E</w:t>
      </w:r>
      <w:r w:rsidRPr="0078289B" w:rsidR="3D4DEC93">
        <w:rPr>
          <w:rFonts w:ascii="Calibri" w:hAnsi="Calibri" w:eastAsia="Calibri" w:cs="Calibri"/>
          <w:spacing w:val="-2"/>
          <w:sz w:val="22"/>
          <w:szCs w:val="22"/>
        </w:rPr>
        <w:t>a</w:t>
      </w:r>
      <w:r w:rsidRPr="0078289B" w:rsidR="3D4DEC93">
        <w:rPr>
          <w:rFonts w:ascii="Calibri" w:hAnsi="Calibri" w:eastAsia="Calibri" w:cs="Calibri"/>
          <w:sz w:val="22"/>
          <w:szCs w:val="22"/>
        </w:rPr>
        <w:t xml:space="preserve">ch </w:t>
      </w:r>
      <w:r w:rsidRPr="0078289B" w:rsidR="3D4DEC93">
        <w:rPr>
          <w:rFonts w:ascii="Calibri" w:hAnsi="Calibri" w:eastAsia="Calibri" w:cs="Calibri"/>
          <w:spacing w:val="-1"/>
          <w:sz w:val="22"/>
          <w:szCs w:val="22"/>
        </w:rPr>
        <w:t>p</w:t>
      </w:r>
      <w:r w:rsidRPr="0078289B" w:rsidR="3D4DEC93">
        <w:rPr>
          <w:rFonts w:ascii="Calibri" w:hAnsi="Calibri" w:eastAsia="Calibri" w:cs="Calibri"/>
          <w:sz w:val="22"/>
          <w:szCs w:val="22"/>
        </w:rPr>
        <w:t>atient</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will</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1"/>
          <w:sz w:val="22"/>
          <w:szCs w:val="22"/>
        </w:rPr>
        <w:t>b</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w:t>
      </w:r>
      <w:r w:rsidRPr="0078289B" w:rsidR="3D4DEC93">
        <w:rPr>
          <w:rFonts w:ascii="Calibri" w:hAnsi="Calibri" w:eastAsia="Calibri" w:cs="Calibri"/>
          <w:spacing w:val="-1"/>
          <w:sz w:val="22"/>
          <w:szCs w:val="22"/>
        </w:rPr>
        <w:t>b</w:t>
      </w:r>
      <w:r w:rsidRPr="0078289B" w:rsidR="3D4DEC93">
        <w:rPr>
          <w:rFonts w:ascii="Calibri" w:hAnsi="Calibri" w:eastAsia="Calibri" w:cs="Calibri"/>
          <w:sz w:val="22"/>
          <w:szCs w:val="22"/>
        </w:rPr>
        <w:t xml:space="preserve">le </w:t>
      </w:r>
      <w:r w:rsidRPr="0078289B" w:rsidR="3D4DEC93">
        <w:rPr>
          <w:rFonts w:ascii="Calibri" w:hAnsi="Calibri" w:eastAsia="Calibri" w:cs="Calibri"/>
          <w:spacing w:val="-1"/>
          <w:sz w:val="22"/>
          <w:szCs w:val="22"/>
        </w:rPr>
        <w:t>t</w:t>
      </w:r>
      <w:r w:rsidRPr="0078289B" w:rsidR="3D4DEC93">
        <w:rPr>
          <w:rFonts w:ascii="Calibri" w:hAnsi="Calibri" w:eastAsia="Calibri" w:cs="Calibri"/>
          <w:sz w:val="22"/>
          <w:szCs w:val="22"/>
        </w:rPr>
        <w:t>o</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2"/>
          <w:sz w:val="22"/>
          <w:szCs w:val="22"/>
        </w:rPr>
        <w:t>re</w:t>
      </w:r>
      <w:r w:rsidRPr="0078289B" w:rsidR="3D4DEC93">
        <w:rPr>
          <w:rFonts w:ascii="Calibri" w:hAnsi="Calibri" w:eastAsia="Calibri" w:cs="Calibri"/>
          <w:spacing w:val="-1"/>
          <w:sz w:val="22"/>
          <w:szCs w:val="22"/>
        </w:rPr>
        <w:t>qu</w:t>
      </w:r>
      <w:r w:rsidRPr="0078289B" w:rsidR="3D4DEC93">
        <w:rPr>
          <w:rFonts w:ascii="Calibri" w:hAnsi="Calibri" w:eastAsia="Calibri" w:cs="Calibri"/>
          <w:sz w:val="22"/>
          <w:szCs w:val="22"/>
        </w:rPr>
        <w:t>est</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his</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pacing w:val="2"/>
          <w:sz w:val="22"/>
          <w:szCs w:val="22"/>
        </w:rPr>
        <w:t>o</w:t>
      </w:r>
      <w:r w:rsidRPr="0078289B" w:rsidR="3D4DEC93">
        <w:rPr>
          <w:rFonts w:ascii="Calibri" w:hAnsi="Calibri" w:eastAsia="Calibri" w:cs="Calibri"/>
          <w:sz w:val="22"/>
          <w:szCs w:val="22"/>
        </w:rPr>
        <w:t>r her</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wn data</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r ask</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3"/>
          <w:sz w:val="22"/>
          <w:szCs w:val="22"/>
        </w:rPr>
        <w:t>f</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r it</w:t>
      </w:r>
      <w:r w:rsidRPr="0078289B" w:rsidR="3D4DEC93">
        <w:rPr>
          <w:rFonts w:ascii="Calibri" w:hAnsi="Calibri" w:eastAsia="Calibri" w:cs="Calibri"/>
          <w:spacing w:val="-2"/>
          <w:sz w:val="22"/>
          <w:szCs w:val="22"/>
        </w:rPr>
        <w:t xml:space="preserve"> t</w:t>
      </w:r>
      <w:r w:rsidRPr="0078289B" w:rsidR="3D4DEC93">
        <w:rPr>
          <w:rFonts w:ascii="Calibri" w:hAnsi="Calibri" w:eastAsia="Calibri" w:cs="Calibri"/>
          <w:sz w:val="22"/>
          <w:szCs w:val="22"/>
        </w:rPr>
        <w:t>o</w:t>
      </w:r>
      <w:r w:rsidRPr="0078289B" w:rsidR="3D4DEC93">
        <w:rPr>
          <w:rFonts w:ascii="Calibri" w:hAnsi="Calibri" w:eastAsia="Calibri" w:cs="Calibri"/>
          <w:spacing w:val="3"/>
          <w:sz w:val="22"/>
          <w:szCs w:val="22"/>
        </w:rPr>
        <w:t xml:space="preserve"> </w:t>
      </w:r>
      <w:r w:rsidRPr="0078289B" w:rsidR="3D4DEC93">
        <w:rPr>
          <w:rFonts w:ascii="Calibri" w:hAnsi="Calibri" w:eastAsia="Calibri" w:cs="Calibri"/>
          <w:spacing w:val="-1"/>
          <w:sz w:val="22"/>
          <w:szCs w:val="22"/>
        </w:rPr>
        <w:t>b</w:t>
      </w:r>
      <w:r w:rsidRPr="0078289B" w:rsidR="3D4DEC93">
        <w:rPr>
          <w:rFonts w:ascii="Calibri" w:hAnsi="Calibri" w:eastAsia="Calibri" w:cs="Calibri"/>
          <w:sz w:val="22"/>
          <w:szCs w:val="22"/>
        </w:rPr>
        <w:t>e re</w:t>
      </w:r>
      <w:r w:rsidRPr="0078289B" w:rsidR="3D4DEC93">
        <w:rPr>
          <w:rFonts w:ascii="Calibri" w:hAnsi="Calibri" w:eastAsia="Calibri" w:cs="Calibri"/>
          <w:spacing w:val="-1"/>
          <w:sz w:val="22"/>
          <w:szCs w:val="22"/>
        </w:rPr>
        <w:t>m</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v</w:t>
      </w:r>
      <w:r w:rsidRPr="0078289B" w:rsidR="3D4DEC93">
        <w:rPr>
          <w:rFonts w:ascii="Calibri" w:hAnsi="Calibri" w:eastAsia="Calibri" w:cs="Calibri"/>
          <w:sz w:val="22"/>
          <w:szCs w:val="22"/>
        </w:rPr>
        <w:t>ed f</w:t>
      </w:r>
      <w:r w:rsidRPr="0078289B" w:rsidR="3D4DEC93">
        <w:rPr>
          <w:rFonts w:ascii="Calibri" w:hAnsi="Calibri" w:eastAsia="Calibri" w:cs="Calibri"/>
          <w:spacing w:val="-3"/>
          <w:sz w:val="22"/>
          <w:szCs w:val="22"/>
        </w:rPr>
        <w:t>r</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m</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1"/>
          <w:sz w:val="22"/>
          <w:szCs w:val="22"/>
        </w:rPr>
        <w:t>t</w:t>
      </w:r>
      <w:r w:rsidRPr="0078289B" w:rsidR="3D4DEC93">
        <w:rPr>
          <w:rFonts w:ascii="Calibri" w:hAnsi="Calibri" w:eastAsia="Calibri" w:cs="Calibri"/>
          <w:spacing w:val="-1"/>
          <w:sz w:val="22"/>
          <w:szCs w:val="22"/>
        </w:rPr>
        <w:t>h</w:t>
      </w:r>
      <w:r w:rsidRPr="0078289B" w:rsidR="3D4DEC93">
        <w:rPr>
          <w:rFonts w:ascii="Calibri" w:hAnsi="Calibri" w:eastAsia="Calibri" w:cs="Calibri"/>
          <w:sz w:val="22"/>
          <w:szCs w:val="22"/>
        </w:rPr>
        <w:t>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reg</w:t>
      </w:r>
      <w:r w:rsidRPr="0078289B" w:rsidR="3D4DEC93">
        <w:rPr>
          <w:rFonts w:ascii="Calibri" w:hAnsi="Calibri" w:eastAsia="Calibri" w:cs="Calibri"/>
          <w:spacing w:val="-1"/>
          <w:sz w:val="22"/>
          <w:szCs w:val="22"/>
        </w:rPr>
        <w:t>i</w:t>
      </w:r>
      <w:r w:rsidRPr="0078289B" w:rsidR="3D4DEC93">
        <w:rPr>
          <w:rFonts w:ascii="Calibri" w:hAnsi="Calibri" w:eastAsia="Calibri" w:cs="Calibri"/>
          <w:sz w:val="22"/>
          <w:szCs w:val="22"/>
        </w:rPr>
        <w:t>st</w:t>
      </w:r>
      <w:r w:rsidRPr="0078289B" w:rsidR="3D4DEC93">
        <w:rPr>
          <w:rFonts w:ascii="Calibri" w:hAnsi="Calibri" w:eastAsia="Calibri" w:cs="Calibri"/>
          <w:spacing w:val="-2"/>
          <w:sz w:val="22"/>
          <w:szCs w:val="22"/>
        </w:rPr>
        <w:t>r</w:t>
      </w:r>
      <w:r w:rsidRPr="0078289B" w:rsidR="3D4DEC93">
        <w:rPr>
          <w:rFonts w:ascii="Calibri" w:hAnsi="Calibri" w:eastAsia="Calibri" w:cs="Calibri"/>
          <w:sz w:val="22"/>
          <w:szCs w:val="22"/>
        </w:rPr>
        <w:t>y</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at</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y</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ti</w:t>
      </w:r>
      <w:r w:rsidRPr="0078289B" w:rsidR="3D4DEC93">
        <w:rPr>
          <w:rFonts w:ascii="Calibri" w:hAnsi="Calibri" w:eastAsia="Calibri" w:cs="Calibri"/>
          <w:spacing w:val="-1"/>
          <w:sz w:val="22"/>
          <w:szCs w:val="22"/>
        </w:rPr>
        <w:t>m</w:t>
      </w:r>
      <w:r w:rsidRPr="0078289B" w:rsidR="3D4DEC93">
        <w:rPr>
          <w:rFonts w:ascii="Calibri" w:hAnsi="Calibri" w:eastAsia="Calibri" w:cs="Calibri"/>
          <w:sz w:val="22"/>
          <w:szCs w:val="22"/>
        </w:rPr>
        <w:t xml:space="preserve">e. </w:t>
      </w:r>
      <w:r w:rsidRPr="0078289B" w:rsidR="3D4DEC93">
        <w:rPr>
          <w:rFonts w:ascii="Calibri" w:hAnsi="Calibri" w:eastAsia="Calibri" w:cs="Calibri"/>
          <w:spacing w:val="3"/>
          <w:sz w:val="22"/>
          <w:szCs w:val="22"/>
        </w:rPr>
        <w:t xml:space="preserve"> </w:t>
      </w:r>
      <w:r w:rsidRPr="0078289B" w:rsidR="3D4DEC93">
        <w:rPr>
          <w:rFonts w:ascii="Calibri" w:hAnsi="Calibri" w:eastAsia="Calibri" w:cs="Calibri"/>
          <w:sz w:val="22"/>
          <w:szCs w:val="22"/>
        </w:rPr>
        <w:t>S</w:t>
      </w:r>
      <w:r w:rsidRPr="0078289B" w:rsidR="3D4DEC93">
        <w:rPr>
          <w:rFonts w:ascii="Calibri" w:hAnsi="Calibri" w:eastAsia="Calibri" w:cs="Calibri"/>
          <w:spacing w:val="-4"/>
          <w:sz w:val="22"/>
          <w:szCs w:val="22"/>
        </w:rPr>
        <w:t>h</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u</w:t>
      </w:r>
      <w:r w:rsidRPr="0078289B" w:rsidR="3D4DEC93">
        <w:rPr>
          <w:rFonts w:ascii="Calibri" w:hAnsi="Calibri" w:eastAsia="Calibri" w:cs="Calibri"/>
          <w:sz w:val="22"/>
          <w:szCs w:val="22"/>
        </w:rPr>
        <w:t>ld</w:t>
      </w:r>
      <w:r w:rsidRPr="0078289B" w:rsidR="3D4DEC93">
        <w:rPr>
          <w:rFonts w:ascii="Calibri" w:hAnsi="Calibri" w:eastAsia="Calibri" w:cs="Calibri"/>
          <w:spacing w:val="-1"/>
          <w:sz w:val="22"/>
          <w:szCs w:val="22"/>
        </w:rPr>
        <w:t xml:space="preserve"> y</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u</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r</w:t>
      </w:r>
      <w:r w:rsidRPr="0078289B" w:rsidR="3D4DEC93">
        <w:rPr>
          <w:rFonts w:ascii="Calibri" w:hAnsi="Calibri" w:eastAsia="Calibri" w:cs="Calibri"/>
          <w:spacing w:val="-2"/>
          <w:sz w:val="22"/>
          <w:szCs w:val="22"/>
        </w:rPr>
        <w:t>e</w:t>
      </w:r>
      <w:r w:rsidRPr="0078289B" w:rsidR="3D4DEC93">
        <w:rPr>
          <w:rFonts w:ascii="Calibri" w:hAnsi="Calibri" w:eastAsia="Calibri" w:cs="Calibri"/>
          <w:spacing w:val="-1"/>
          <w:sz w:val="22"/>
          <w:szCs w:val="22"/>
        </w:rPr>
        <w:t>qu</w:t>
      </w:r>
      <w:r w:rsidRPr="0078289B" w:rsidR="3D4DEC93">
        <w:rPr>
          <w:rFonts w:ascii="Calibri" w:hAnsi="Calibri" w:eastAsia="Calibri" w:cs="Calibri"/>
          <w:sz w:val="22"/>
          <w:szCs w:val="22"/>
        </w:rPr>
        <w:t>ire to</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s</w:t>
      </w:r>
      <w:r w:rsidRPr="0078289B" w:rsidR="3D4DEC93">
        <w:rPr>
          <w:rFonts w:ascii="Calibri" w:hAnsi="Calibri" w:eastAsia="Calibri" w:cs="Calibri"/>
          <w:spacing w:val="1"/>
          <w:sz w:val="22"/>
          <w:szCs w:val="22"/>
        </w:rPr>
        <w:t>e</w:t>
      </w:r>
      <w:r w:rsidRPr="0078289B" w:rsidR="3D4DEC93">
        <w:rPr>
          <w:rFonts w:ascii="Calibri" w:hAnsi="Calibri" w:eastAsia="Calibri" w:cs="Calibri"/>
          <w:sz w:val="22"/>
          <w:szCs w:val="22"/>
        </w:rPr>
        <w:t>e</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pacing w:val="1"/>
          <w:sz w:val="22"/>
          <w:szCs w:val="22"/>
        </w:rPr>
        <w:t>t</w:t>
      </w:r>
      <w:r w:rsidRPr="0078289B" w:rsidR="3D4DEC93">
        <w:rPr>
          <w:rFonts w:ascii="Calibri" w:hAnsi="Calibri" w:eastAsia="Calibri" w:cs="Calibri"/>
          <w:spacing w:val="-1"/>
          <w:sz w:val="22"/>
          <w:szCs w:val="22"/>
        </w:rPr>
        <w:t>h</w:t>
      </w:r>
      <w:r w:rsidRPr="0078289B" w:rsidR="3D4DEC93">
        <w:rPr>
          <w:rFonts w:ascii="Calibri" w:hAnsi="Calibri" w:eastAsia="Calibri" w:cs="Calibri"/>
          <w:sz w:val="22"/>
          <w:szCs w:val="22"/>
        </w:rPr>
        <w:t>e</w:t>
      </w:r>
      <w:r w:rsidRPr="0078289B" w:rsidR="3D4DEC93">
        <w:rPr>
          <w:rFonts w:ascii="Calibri" w:hAnsi="Calibri" w:eastAsia="Calibri" w:cs="Calibri"/>
          <w:spacing w:val="-2"/>
          <w:sz w:val="22"/>
          <w:szCs w:val="22"/>
        </w:rPr>
        <w:t xml:space="preserve"> </w:t>
      </w:r>
      <w:r w:rsidRPr="0078289B" w:rsidR="3D4DEC93">
        <w:rPr>
          <w:rFonts w:ascii="Calibri" w:hAnsi="Calibri" w:eastAsia="Calibri" w:cs="Calibri"/>
          <w:sz w:val="22"/>
          <w:szCs w:val="22"/>
        </w:rPr>
        <w:t>c</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n</w:t>
      </w:r>
      <w:r w:rsidRPr="0078289B" w:rsidR="3D4DEC93">
        <w:rPr>
          <w:rFonts w:ascii="Calibri" w:hAnsi="Calibri" w:eastAsia="Calibri" w:cs="Calibri"/>
          <w:spacing w:val="-2"/>
          <w:sz w:val="22"/>
          <w:szCs w:val="22"/>
        </w:rPr>
        <w:t>s</w:t>
      </w:r>
      <w:r w:rsidRPr="0078289B" w:rsidR="3D4DEC93">
        <w:rPr>
          <w:rFonts w:ascii="Calibri" w:hAnsi="Calibri" w:eastAsia="Calibri" w:cs="Calibri"/>
          <w:sz w:val="22"/>
          <w:szCs w:val="22"/>
        </w:rPr>
        <w:t xml:space="preserve">ent </w:t>
      </w:r>
      <w:r w:rsidRPr="0078289B" w:rsidR="3D4DEC93">
        <w:rPr>
          <w:rFonts w:ascii="Calibri" w:hAnsi="Calibri" w:eastAsia="Calibri" w:cs="Calibri"/>
          <w:spacing w:val="-2"/>
          <w:sz w:val="22"/>
          <w:szCs w:val="22"/>
        </w:rPr>
        <w:t>f</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rm</w:t>
      </w:r>
      <w:r w:rsidRPr="0078289B" w:rsidR="3D4DEC93">
        <w:rPr>
          <w:rFonts w:ascii="Calibri" w:hAnsi="Calibri" w:eastAsia="Calibri" w:cs="Calibri"/>
          <w:spacing w:val="1"/>
          <w:sz w:val="22"/>
          <w:szCs w:val="22"/>
        </w:rPr>
        <w:t xml:space="preserve"> e</w:t>
      </w:r>
      <w:r w:rsidRPr="0078289B" w:rsidR="3D4DEC93">
        <w:rPr>
          <w:rFonts w:ascii="Calibri" w:hAnsi="Calibri" w:eastAsia="Calibri" w:cs="Calibri"/>
          <w:spacing w:val="-3"/>
          <w:sz w:val="22"/>
          <w:szCs w:val="22"/>
        </w:rPr>
        <w:t>l</w:t>
      </w:r>
      <w:r w:rsidRPr="0078289B" w:rsidR="3D4DEC93">
        <w:rPr>
          <w:rFonts w:ascii="Calibri" w:hAnsi="Calibri" w:eastAsia="Calibri" w:cs="Calibri"/>
          <w:sz w:val="22"/>
          <w:szCs w:val="22"/>
        </w:rPr>
        <w:t>ec</w:t>
      </w:r>
      <w:r w:rsidRPr="0078289B" w:rsidR="3D4DEC93">
        <w:rPr>
          <w:rFonts w:ascii="Calibri" w:hAnsi="Calibri" w:eastAsia="Calibri" w:cs="Calibri"/>
          <w:spacing w:val="1"/>
          <w:sz w:val="22"/>
          <w:szCs w:val="22"/>
        </w:rPr>
        <w:t>t</w:t>
      </w:r>
      <w:r w:rsidRPr="0078289B" w:rsidR="3D4DEC93">
        <w:rPr>
          <w:rFonts w:ascii="Calibri" w:hAnsi="Calibri" w:eastAsia="Calibri" w:cs="Calibri"/>
          <w:spacing w:val="-3"/>
          <w:sz w:val="22"/>
          <w:szCs w:val="22"/>
        </w:rPr>
        <w:t>r</w:t>
      </w:r>
      <w:r w:rsidRPr="0078289B" w:rsidR="3D4DEC93">
        <w:rPr>
          <w:rFonts w:ascii="Calibri" w:hAnsi="Calibri" w:eastAsia="Calibri" w:cs="Calibri"/>
          <w:spacing w:val="1"/>
          <w:sz w:val="22"/>
          <w:szCs w:val="22"/>
        </w:rPr>
        <w:t>o</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ical</w:t>
      </w:r>
      <w:r w:rsidRPr="0078289B" w:rsidR="3D4DEC93">
        <w:rPr>
          <w:rFonts w:ascii="Calibri" w:hAnsi="Calibri" w:eastAsia="Calibri" w:cs="Calibri"/>
          <w:spacing w:val="-3"/>
          <w:sz w:val="22"/>
          <w:szCs w:val="22"/>
        </w:rPr>
        <w:t>l</w:t>
      </w:r>
      <w:r w:rsidRPr="0078289B" w:rsidR="3D4DEC93">
        <w:rPr>
          <w:rFonts w:ascii="Calibri" w:hAnsi="Calibri" w:eastAsia="Calibri" w:cs="Calibri"/>
          <w:spacing w:val="1"/>
          <w:sz w:val="22"/>
          <w:szCs w:val="22"/>
        </w:rPr>
        <w:t>y</w:t>
      </w:r>
      <w:r w:rsidRPr="0078289B" w:rsidR="3D4DEC93">
        <w:rPr>
          <w:rFonts w:ascii="Calibri" w:hAnsi="Calibri" w:eastAsia="Calibri" w:cs="Calibri"/>
          <w:sz w:val="22"/>
          <w:szCs w:val="22"/>
        </w:rPr>
        <w:t xml:space="preserve">, </w:t>
      </w:r>
      <w:r w:rsidRPr="0078289B" w:rsidR="3D4DEC93">
        <w:rPr>
          <w:rFonts w:ascii="Calibri" w:hAnsi="Calibri" w:eastAsia="Calibri" w:cs="Calibri"/>
          <w:spacing w:val="-1"/>
          <w:sz w:val="22"/>
          <w:szCs w:val="22"/>
        </w:rPr>
        <w:t>p</w:t>
      </w:r>
      <w:r w:rsidRPr="0078289B" w:rsidR="3D4DEC93">
        <w:rPr>
          <w:rFonts w:ascii="Calibri" w:hAnsi="Calibri" w:eastAsia="Calibri" w:cs="Calibri"/>
          <w:sz w:val="22"/>
          <w:szCs w:val="22"/>
        </w:rPr>
        <w:t>lease</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2"/>
          <w:sz w:val="22"/>
          <w:szCs w:val="22"/>
        </w:rPr>
        <w:t>s</w:t>
      </w:r>
      <w:r w:rsidRPr="0078289B" w:rsidR="3D4DEC93">
        <w:rPr>
          <w:rFonts w:ascii="Calibri" w:hAnsi="Calibri" w:eastAsia="Calibri" w:cs="Calibri"/>
          <w:sz w:val="22"/>
          <w:szCs w:val="22"/>
        </w:rPr>
        <w:t>end</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a</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req</w:t>
      </w:r>
      <w:r w:rsidRPr="0078289B" w:rsidR="3D4DEC93">
        <w:rPr>
          <w:rFonts w:ascii="Calibri" w:hAnsi="Calibri" w:eastAsia="Calibri" w:cs="Calibri"/>
          <w:spacing w:val="-1"/>
          <w:sz w:val="22"/>
          <w:szCs w:val="22"/>
        </w:rPr>
        <w:t>u</w:t>
      </w:r>
      <w:r w:rsidRPr="0078289B" w:rsidR="3D4DEC93">
        <w:rPr>
          <w:rFonts w:ascii="Calibri" w:hAnsi="Calibri" w:eastAsia="Calibri" w:cs="Calibri"/>
          <w:spacing w:val="-2"/>
          <w:sz w:val="22"/>
          <w:szCs w:val="22"/>
        </w:rPr>
        <w:t>e</w:t>
      </w:r>
      <w:r w:rsidRPr="0078289B" w:rsidR="3D4DEC93">
        <w:rPr>
          <w:rFonts w:ascii="Calibri" w:hAnsi="Calibri" w:eastAsia="Calibri" w:cs="Calibri"/>
          <w:sz w:val="22"/>
          <w:szCs w:val="22"/>
        </w:rPr>
        <w:t>st</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pacing w:val="-2"/>
          <w:sz w:val="22"/>
          <w:szCs w:val="22"/>
        </w:rPr>
        <w:t>t</w:t>
      </w:r>
      <w:r w:rsidRPr="0078289B" w:rsidR="3D4DEC93">
        <w:rPr>
          <w:rFonts w:ascii="Calibri" w:hAnsi="Calibri" w:eastAsia="Calibri" w:cs="Calibri"/>
          <w:sz w:val="22"/>
          <w:szCs w:val="22"/>
        </w:rPr>
        <w:t>o</w:t>
      </w:r>
      <w:r w:rsidRPr="0078289B" w:rsidR="3D4DEC93">
        <w:rPr>
          <w:rFonts w:ascii="Calibri" w:hAnsi="Calibri" w:eastAsia="Calibri" w:cs="Calibri"/>
          <w:spacing w:val="-1"/>
          <w:sz w:val="22"/>
          <w:szCs w:val="22"/>
        </w:rPr>
        <w:t xml:space="preserve"> </w:t>
      </w:r>
      <w:r w:rsidRPr="0078289B" w:rsidR="3D4DEC93">
        <w:rPr>
          <w:rFonts w:ascii="Calibri" w:hAnsi="Calibri" w:eastAsia="Calibri" w:cs="Calibri"/>
          <w:sz w:val="22"/>
          <w:szCs w:val="22"/>
        </w:rPr>
        <w:t>cu</w:t>
      </w:r>
      <w:r w:rsidRPr="0078289B" w:rsidR="3D4DEC93">
        <w:rPr>
          <w:rFonts w:ascii="Calibri" w:hAnsi="Calibri" w:eastAsia="Calibri" w:cs="Calibri"/>
          <w:spacing w:val="-3"/>
          <w:sz w:val="22"/>
          <w:szCs w:val="22"/>
        </w:rPr>
        <w:t>s</w:t>
      </w:r>
      <w:r w:rsidRPr="0078289B" w:rsidR="3D4DEC93">
        <w:rPr>
          <w:rFonts w:ascii="Calibri" w:hAnsi="Calibri" w:eastAsia="Calibri" w:cs="Calibri"/>
          <w:sz w:val="22"/>
          <w:szCs w:val="22"/>
        </w:rPr>
        <w:t>t</w:t>
      </w:r>
      <w:r w:rsidRPr="0078289B" w:rsidR="3D4DEC93">
        <w:rPr>
          <w:rFonts w:ascii="Calibri" w:hAnsi="Calibri" w:eastAsia="Calibri" w:cs="Calibri"/>
          <w:spacing w:val="-1"/>
          <w:sz w:val="22"/>
          <w:szCs w:val="22"/>
        </w:rPr>
        <w:t>om</w:t>
      </w:r>
      <w:hyperlink r:id="Rb3e7d7ce6f7e4d9b">
        <w:r w:rsidRPr="0078289B" w:rsidR="3D4DEC93">
          <w:rPr>
            <w:rFonts w:ascii="Calibri" w:hAnsi="Calibri" w:eastAsia="Calibri" w:cs="Calibri"/>
            <w:sz w:val="22"/>
            <w:szCs w:val="22"/>
          </w:rPr>
          <w:t>er.s</w:t>
        </w:r>
        <w:r w:rsidRPr="0078289B" w:rsidR="3D4DEC93">
          <w:rPr>
            <w:rFonts w:ascii="Calibri" w:hAnsi="Calibri" w:eastAsia="Calibri" w:cs="Calibri"/>
            <w:spacing w:val="-1"/>
            <w:sz w:val="22"/>
            <w:szCs w:val="22"/>
          </w:rPr>
          <w:t>upp</w:t>
        </w:r>
        <w:r w:rsidRPr="0078289B" w:rsidR="3D4DEC93">
          <w:rPr>
            <w:rFonts w:ascii="Calibri" w:hAnsi="Calibri" w:eastAsia="Calibri" w:cs="Calibri"/>
            <w:spacing w:val="1"/>
            <w:sz w:val="22"/>
            <w:szCs w:val="22"/>
          </w:rPr>
          <w:t>o</w:t>
        </w:r>
        <w:r w:rsidRPr="0078289B" w:rsidR="3D4DEC93">
          <w:rPr>
            <w:rFonts w:ascii="Calibri" w:hAnsi="Calibri" w:eastAsia="Calibri" w:cs="Calibri"/>
            <w:sz w:val="22"/>
            <w:szCs w:val="22"/>
          </w:rPr>
          <w:t>rt@</w:t>
        </w:r>
        <w:r w:rsidRPr="0078289B" w:rsidR="3D4DEC93">
          <w:rPr>
            <w:rFonts w:ascii="Calibri" w:hAnsi="Calibri" w:eastAsia="Calibri" w:cs="Calibri"/>
            <w:spacing w:val="-3"/>
            <w:sz w:val="22"/>
            <w:szCs w:val="22"/>
          </w:rPr>
          <w:t>a</w:t>
        </w:r>
        <w:r w:rsidRPr="0078289B" w:rsidR="3D4DEC93">
          <w:rPr>
            <w:rFonts w:ascii="Calibri" w:hAnsi="Calibri" w:eastAsia="Calibri" w:cs="Calibri"/>
            <w:spacing w:val="1"/>
            <w:sz w:val="22"/>
            <w:szCs w:val="22"/>
          </w:rPr>
          <w:t>m</w:t>
        </w:r>
        <w:r w:rsidRPr="0078289B" w:rsidR="3D4DEC93">
          <w:rPr>
            <w:rFonts w:ascii="Calibri" w:hAnsi="Calibri" w:eastAsia="Calibri" w:cs="Calibri"/>
            <w:spacing w:val="-1"/>
            <w:sz w:val="22"/>
            <w:szCs w:val="22"/>
          </w:rPr>
          <w:t>p</w:t>
        </w:r>
        <w:r w:rsidRPr="0078289B" w:rsidR="3D4DEC93">
          <w:rPr>
            <w:rFonts w:ascii="Calibri" w:hAnsi="Calibri" w:eastAsia="Calibri" w:cs="Calibri"/>
            <w:sz w:val="22"/>
            <w:szCs w:val="22"/>
          </w:rPr>
          <w:t>litu</w:t>
        </w:r>
        <w:r w:rsidRPr="0078289B" w:rsidR="3D4DEC93">
          <w:rPr>
            <w:rFonts w:ascii="Calibri" w:hAnsi="Calibri" w:eastAsia="Calibri" w:cs="Calibri"/>
            <w:spacing w:val="-1"/>
            <w:sz w:val="22"/>
            <w:szCs w:val="22"/>
          </w:rPr>
          <w:t>d</w:t>
        </w:r>
        <w:r w:rsidRPr="0078289B" w:rsidR="3D4DEC93">
          <w:rPr>
            <w:rFonts w:ascii="Calibri" w:hAnsi="Calibri" w:eastAsia="Calibri" w:cs="Calibri"/>
            <w:spacing w:val="2"/>
            <w:sz w:val="22"/>
            <w:szCs w:val="22"/>
          </w:rPr>
          <w:t>e</w:t>
        </w:r>
        <w:r w:rsidRPr="0078289B" w:rsidR="3D4DEC93">
          <w:rPr>
            <w:rFonts w:ascii="Calibri" w:hAnsi="Calibri" w:eastAsia="Calibri" w:cs="Calibri"/>
            <w:sz w:val="22"/>
            <w:szCs w:val="22"/>
          </w:rPr>
          <w:t>-</w:t>
        </w:r>
      </w:hyperlink>
      <w:r w:rsidRPr="0078289B" w:rsidR="3D4DEC93">
        <w:rPr>
          <w:rFonts w:ascii="Calibri" w:hAnsi="Calibri" w:eastAsia="Calibri" w:cs="Calibri"/>
          <w:sz w:val="22"/>
          <w:szCs w:val="22"/>
        </w:rPr>
        <w:t>cli</w:t>
      </w:r>
      <w:r w:rsidRPr="0078289B" w:rsidR="3D4DEC93">
        <w:rPr>
          <w:rFonts w:ascii="Calibri" w:hAnsi="Calibri" w:eastAsia="Calibri" w:cs="Calibri"/>
          <w:spacing w:val="-1"/>
          <w:sz w:val="22"/>
          <w:szCs w:val="22"/>
        </w:rPr>
        <w:t>n</w:t>
      </w:r>
      <w:r w:rsidRPr="0078289B" w:rsidR="3D4DEC93">
        <w:rPr>
          <w:rFonts w:ascii="Calibri" w:hAnsi="Calibri" w:eastAsia="Calibri" w:cs="Calibri"/>
          <w:sz w:val="22"/>
          <w:szCs w:val="22"/>
        </w:rPr>
        <w:t>ical.co</w:t>
      </w:r>
      <w:r w:rsidRPr="0078289B" w:rsidR="4E10C90C">
        <w:rPr>
          <w:rFonts w:ascii="Calibri" w:hAnsi="Calibri" w:eastAsia="Calibri" w:cs="Calibri"/>
          <w:sz w:val="22"/>
          <w:szCs w:val="22"/>
        </w:rPr>
        <w:t>m</w:t>
      </w:r>
      <w:r w:rsidRPr="0078289B" w:rsidR="3D4DEC93">
        <w:rPr>
          <w:rFonts w:ascii="Calibri" w:hAnsi="Calibri" w:eastAsia="Calibri" w:cs="Calibri"/>
          <w:sz w:val="22"/>
          <w:szCs w:val="22"/>
        </w:rPr>
        <w:t>.</w:t>
      </w:r>
      <w:r w:rsidRPr="0078289B" w:rsidR="06CA3CB9">
        <w:rPr>
          <w:rFonts w:ascii="Calibri" w:hAnsi="Calibri" w:eastAsia="Calibri" w:cs="Calibri"/>
          <w:sz w:val="22"/>
          <w:szCs w:val="22"/>
        </w:rPr>
        <w:t xml:space="preserve">  Any non-consenting patient will have their data </w:t>
      </w:r>
      <w:proofErr w:type="spellStart"/>
      <w:r w:rsidRPr="0078289B" w:rsidR="06CA3CB9">
        <w:rPr>
          <w:rFonts w:ascii="Calibri" w:hAnsi="Calibri" w:eastAsia="Calibri" w:cs="Calibri"/>
          <w:sz w:val="22"/>
          <w:szCs w:val="22"/>
        </w:rPr>
        <w:t xml:space="preserve">anonymised</w:t>
      </w:r>
      <w:proofErr w:type="spellEnd"/>
      <w:r w:rsidRPr="0078289B" w:rsidR="06CA3CB9">
        <w:rPr>
          <w:rFonts w:ascii="Calibri" w:hAnsi="Calibri" w:eastAsia="Calibri" w:cs="Calibri"/>
          <w:sz w:val="22"/>
          <w:szCs w:val="22"/>
        </w:rPr>
        <w:t xml:space="preserve">, after reasonable efforts have been made by the clinical team, to gain consent.</w:t>
      </w:r>
    </w:p>
    <w:p w:rsidRPr="0078289B" w:rsidR="001E3408" w:rsidRDefault="001E3408" w14:paraId="3E83BDDC" w14:textId="77777777">
      <w:pPr>
        <w:spacing w:before="7" w:line="180" w:lineRule="exact"/>
        <w:rPr>
          <w:sz w:val="19"/>
          <w:szCs w:val="19"/>
        </w:rPr>
      </w:pPr>
    </w:p>
    <w:p w:rsidRPr="0078289B" w:rsidR="001E3408" w:rsidRDefault="00107730" w14:paraId="5F176422" w14:textId="717CAE4A">
      <w:pPr>
        <w:spacing w:line="277" w:lineRule="auto"/>
        <w:ind w:left="100" w:right="119"/>
        <w:rPr>
          <w:rFonts w:ascii="Calibri" w:hAnsi="Calibri" w:eastAsia="Calibri" w:cs="Calibri"/>
          <w:sz w:val="22"/>
          <w:szCs w:val="22"/>
        </w:rPr>
      </w:pPr>
      <w:r w:rsidRPr="0078289B">
        <w:rPr>
          <w:rFonts w:ascii="Calibri" w:hAnsi="Calibri" w:eastAsia="Calibri" w:cs="Calibri"/>
          <w:sz w:val="22"/>
          <w:szCs w:val="22"/>
        </w:rPr>
        <w:t>Each s</w:t>
      </w:r>
      <w:r w:rsidRPr="0078289B">
        <w:rPr>
          <w:rFonts w:ascii="Calibri" w:hAnsi="Calibri" w:eastAsia="Calibri" w:cs="Calibri"/>
          <w:spacing w:val="-1"/>
          <w:sz w:val="22"/>
          <w:szCs w:val="22"/>
        </w:rPr>
        <w:t>u</w:t>
      </w:r>
      <w:r w:rsidRPr="0078289B">
        <w:rPr>
          <w:rFonts w:ascii="Calibri" w:hAnsi="Calibri" w:eastAsia="Calibri" w:cs="Calibri"/>
          <w:sz w:val="22"/>
          <w:szCs w:val="22"/>
        </w:rPr>
        <w:t>r</w:t>
      </w:r>
      <w:r w:rsidRPr="0078289B">
        <w:rPr>
          <w:rFonts w:ascii="Calibri" w:hAnsi="Calibri" w:eastAsia="Calibri" w:cs="Calibri"/>
          <w:spacing w:val="-1"/>
          <w:sz w:val="22"/>
          <w:szCs w:val="22"/>
        </w:rPr>
        <w:t>g</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o</w:t>
      </w:r>
      <w:r w:rsidRPr="0078289B">
        <w:rPr>
          <w:rFonts w:ascii="Calibri" w:hAnsi="Calibri" w:eastAsia="Calibri" w:cs="Calibri"/>
          <w:sz w:val="22"/>
          <w:szCs w:val="22"/>
        </w:rPr>
        <w:t>n</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z w:val="22"/>
          <w:szCs w:val="22"/>
        </w:rPr>
        <w:t xml:space="preserve">ill </w:t>
      </w:r>
      <w:r w:rsidRPr="0078289B">
        <w:rPr>
          <w:rFonts w:ascii="Calibri" w:hAnsi="Calibri" w:eastAsia="Calibri" w:cs="Calibri"/>
          <w:spacing w:val="-3"/>
          <w:sz w:val="22"/>
          <w:szCs w:val="22"/>
        </w:rPr>
        <w:t>b</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b</w:t>
      </w:r>
      <w:r w:rsidRPr="0078289B">
        <w:rPr>
          <w:rFonts w:ascii="Calibri" w:hAnsi="Calibri" w:eastAsia="Calibri" w:cs="Calibri"/>
          <w:sz w:val="22"/>
          <w:szCs w:val="22"/>
        </w:rPr>
        <w:t>le</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3"/>
          <w:sz w:val="22"/>
          <w:szCs w:val="22"/>
        </w:rPr>
        <w:t>r</w:t>
      </w:r>
      <w:r w:rsidRPr="0078289B">
        <w:rPr>
          <w:rFonts w:ascii="Calibri" w:hAnsi="Calibri" w:eastAsia="Calibri" w:cs="Calibri"/>
          <w:sz w:val="22"/>
          <w:szCs w:val="22"/>
        </w:rPr>
        <w:t>ea</w:t>
      </w:r>
      <w:r w:rsidRPr="0078289B">
        <w:rPr>
          <w:rFonts w:ascii="Calibri" w:hAnsi="Calibri" w:eastAsia="Calibri" w:cs="Calibri"/>
          <w:spacing w:val="1"/>
          <w:sz w:val="22"/>
          <w:szCs w:val="22"/>
        </w:rPr>
        <w:t>t</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re</w:t>
      </w:r>
      <w:r w:rsidRPr="0078289B">
        <w:rPr>
          <w:rFonts w:ascii="Calibri" w:hAnsi="Calibri" w:eastAsia="Calibri" w:cs="Calibri"/>
          <w:spacing w:val="-3"/>
          <w:sz w:val="22"/>
          <w:szCs w:val="22"/>
        </w:rPr>
        <w:t>p</w:t>
      </w:r>
      <w:r w:rsidRPr="0078289B">
        <w:rPr>
          <w:rFonts w:ascii="Calibri" w:hAnsi="Calibri" w:eastAsia="Calibri" w:cs="Calibri"/>
          <w:spacing w:val="1"/>
          <w:sz w:val="22"/>
          <w:szCs w:val="22"/>
        </w:rPr>
        <w:t>o</w:t>
      </w:r>
      <w:r w:rsidRPr="0078289B">
        <w:rPr>
          <w:rFonts w:ascii="Calibri" w:hAnsi="Calibri" w:eastAsia="Calibri" w:cs="Calibri"/>
          <w:sz w:val="22"/>
          <w:szCs w:val="22"/>
        </w:rPr>
        <w:t>rt</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at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will</w:t>
      </w:r>
      <w:r w:rsidRPr="0078289B">
        <w:rPr>
          <w:rFonts w:ascii="Calibri" w:hAnsi="Calibri" w:eastAsia="Calibri" w:cs="Calibri"/>
          <w:spacing w:val="3"/>
          <w:sz w:val="22"/>
          <w:szCs w:val="22"/>
        </w:rPr>
        <w:t xml:space="preserve"> </w:t>
      </w:r>
      <w:r w:rsidRPr="0078289B">
        <w:rPr>
          <w:rFonts w:ascii="Calibri" w:hAnsi="Calibri" w:eastAsia="Calibri" w:cs="Calibri"/>
          <w:spacing w:val="-2"/>
          <w:sz w:val="22"/>
          <w:szCs w:val="22"/>
        </w:rPr>
        <w:t>c</w:t>
      </w:r>
      <w:r w:rsidRPr="0078289B">
        <w:rPr>
          <w:rFonts w:ascii="Calibri" w:hAnsi="Calibri" w:eastAsia="Calibri" w:cs="Calibri"/>
          <w:spacing w:val="1"/>
          <w:sz w:val="22"/>
          <w:szCs w:val="22"/>
        </w:rPr>
        <w:t>om</w:t>
      </w:r>
      <w:r w:rsidRPr="0078289B">
        <w:rPr>
          <w:rFonts w:ascii="Calibri" w:hAnsi="Calibri" w:eastAsia="Calibri" w:cs="Calibri"/>
          <w:spacing w:val="-1"/>
          <w:sz w:val="22"/>
          <w:szCs w:val="22"/>
        </w:rPr>
        <w:t>p</w:t>
      </w:r>
      <w:r w:rsidRPr="0078289B">
        <w:rPr>
          <w:rFonts w:ascii="Calibri" w:hAnsi="Calibri" w:eastAsia="Calibri" w:cs="Calibri"/>
          <w:sz w:val="22"/>
          <w:szCs w:val="22"/>
        </w:rPr>
        <w:t>a</w:t>
      </w:r>
      <w:r w:rsidRPr="0078289B">
        <w:rPr>
          <w:rFonts w:ascii="Calibri" w:hAnsi="Calibri" w:eastAsia="Calibri" w:cs="Calibri"/>
          <w:spacing w:val="-3"/>
          <w:sz w:val="22"/>
          <w:szCs w:val="22"/>
        </w:rPr>
        <w:t>r</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h</w:t>
      </w:r>
      <w:r w:rsidRPr="0078289B">
        <w:rPr>
          <w:rFonts w:ascii="Calibri" w:hAnsi="Calibri" w:eastAsia="Calibri" w:cs="Calibri"/>
          <w:sz w:val="22"/>
          <w:szCs w:val="22"/>
        </w:rPr>
        <w:t>is</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r her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per</w:t>
      </w:r>
      <w:r w:rsidRPr="0078289B">
        <w:rPr>
          <w:rFonts w:ascii="Calibri" w:hAnsi="Calibri" w:eastAsia="Calibri" w:cs="Calibri"/>
          <w:spacing w:val="-3"/>
          <w:sz w:val="22"/>
          <w:szCs w:val="22"/>
        </w:rPr>
        <w:t>f</w:t>
      </w:r>
      <w:r w:rsidRPr="0078289B">
        <w:rPr>
          <w:rFonts w:ascii="Calibri" w:hAnsi="Calibri" w:eastAsia="Calibri" w:cs="Calibri"/>
          <w:spacing w:val="1"/>
          <w:sz w:val="22"/>
          <w:szCs w:val="22"/>
        </w:rPr>
        <w:t>o</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m</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z w:val="22"/>
          <w:szCs w:val="22"/>
        </w:rPr>
        <w:t>ce</w:t>
      </w:r>
      <w:r w:rsidRPr="0078289B">
        <w:rPr>
          <w:rFonts w:ascii="Calibri" w:hAnsi="Calibri" w:eastAsia="Calibri" w:cs="Calibri"/>
          <w:spacing w:val="3"/>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li</w:t>
      </w:r>
      <w:r w:rsidRPr="0078289B">
        <w:rPr>
          <w:rFonts w:ascii="Calibri" w:hAnsi="Calibri" w:eastAsia="Calibri" w:cs="Calibri"/>
          <w:spacing w:val="-2"/>
          <w:sz w:val="22"/>
          <w:szCs w:val="22"/>
        </w:rPr>
        <w:t>t</w:t>
      </w:r>
      <w:r w:rsidRPr="0078289B">
        <w:rPr>
          <w:rFonts w:ascii="Calibri" w:hAnsi="Calibri" w:eastAsia="Calibri" w:cs="Calibri"/>
          <w:sz w:val="22"/>
          <w:szCs w:val="22"/>
        </w:rPr>
        <w:t>erature stan</w:t>
      </w:r>
      <w:r w:rsidRPr="0078289B">
        <w:rPr>
          <w:rFonts w:ascii="Calibri" w:hAnsi="Calibri" w:eastAsia="Calibri" w:cs="Calibri"/>
          <w:spacing w:val="-1"/>
          <w:sz w:val="22"/>
          <w:szCs w:val="22"/>
        </w:rPr>
        <w:t>d</w:t>
      </w:r>
      <w:r w:rsidRPr="0078289B">
        <w:rPr>
          <w:rFonts w:ascii="Calibri" w:hAnsi="Calibri" w:eastAsia="Calibri" w:cs="Calibri"/>
          <w:sz w:val="22"/>
          <w:szCs w:val="22"/>
        </w:rPr>
        <w:t>ar</w:t>
      </w:r>
      <w:r w:rsidRPr="0078289B">
        <w:rPr>
          <w:rFonts w:ascii="Calibri" w:hAnsi="Calibri" w:eastAsia="Calibri" w:cs="Calibri"/>
          <w:spacing w:val="-1"/>
          <w:sz w:val="22"/>
          <w:szCs w:val="22"/>
        </w:rPr>
        <w:t>d</w:t>
      </w:r>
      <w:r w:rsidRPr="0078289B">
        <w:rPr>
          <w:rFonts w:ascii="Calibri" w:hAnsi="Calibri" w:eastAsia="Calibri" w:cs="Calibri"/>
          <w:sz w:val="22"/>
          <w:szCs w:val="22"/>
        </w:rPr>
        <w:t>s and</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r</w:t>
      </w:r>
      <w:r w:rsidRPr="0078289B">
        <w:rPr>
          <w:rFonts w:ascii="Calibri" w:hAnsi="Calibri" w:eastAsia="Calibri" w:cs="Calibri"/>
          <w:spacing w:val="1"/>
          <w:sz w:val="22"/>
          <w:szCs w:val="22"/>
        </w:rPr>
        <w:t>e</w:t>
      </w:r>
      <w:r w:rsidRPr="0078289B">
        <w:rPr>
          <w:rFonts w:ascii="Calibri" w:hAnsi="Calibri" w:eastAsia="Calibri" w:cs="Calibri"/>
          <w:spacing w:val="-1"/>
          <w:sz w:val="22"/>
          <w:szCs w:val="22"/>
        </w:rPr>
        <w:t>g</w:t>
      </w:r>
      <w:r w:rsidRPr="0078289B">
        <w:rPr>
          <w:rFonts w:ascii="Calibri" w:hAnsi="Calibri" w:eastAsia="Calibri" w:cs="Calibri"/>
          <w:sz w:val="22"/>
          <w:szCs w:val="22"/>
        </w:rPr>
        <w:t>is</w:t>
      </w:r>
      <w:r w:rsidRPr="0078289B">
        <w:rPr>
          <w:rFonts w:ascii="Calibri" w:hAnsi="Calibri" w:eastAsia="Calibri" w:cs="Calibri"/>
          <w:spacing w:val="-2"/>
          <w:sz w:val="22"/>
          <w:szCs w:val="22"/>
        </w:rPr>
        <w:t>t</w:t>
      </w:r>
      <w:r w:rsidRPr="0078289B">
        <w:rPr>
          <w:rFonts w:ascii="Calibri" w:hAnsi="Calibri" w:eastAsia="Calibri" w:cs="Calibri"/>
          <w:sz w:val="22"/>
          <w:szCs w:val="22"/>
        </w:rPr>
        <w:t>ry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as a</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pacing w:val="-3"/>
          <w:sz w:val="22"/>
          <w:szCs w:val="22"/>
        </w:rPr>
        <w:t>h</w:t>
      </w:r>
      <w:r w:rsidRPr="0078289B">
        <w:rPr>
          <w:rFonts w:ascii="Calibri" w:hAnsi="Calibri" w:eastAsia="Calibri" w:cs="Calibri"/>
          <w:spacing w:val="1"/>
          <w:sz w:val="22"/>
          <w:szCs w:val="22"/>
        </w:rPr>
        <w:t>o</w:t>
      </w:r>
      <w:r w:rsidRPr="0078289B">
        <w:rPr>
          <w:rFonts w:ascii="Calibri" w:hAnsi="Calibri" w:eastAsia="Calibri" w:cs="Calibri"/>
          <w:sz w:val="22"/>
          <w:szCs w:val="22"/>
        </w:rPr>
        <w:t>le. This</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w</w:t>
      </w:r>
      <w:r w:rsidRPr="0078289B">
        <w:rPr>
          <w:rFonts w:ascii="Calibri" w:hAnsi="Calibri" w:eastAsia="Calibri" w:cs="Calibri"/>
          <w:sz w:val="22"/>
          <w:szCs w:val="22"/>
        </w:rPr>
        <w:t xml:space="preserve">ill </w:t>
      </w:r>
      <w:r w:rsidRPr="0078289B">
        <w:rPr>
          <w:rFonts w:ascii="Calibri" w:hAnsi="Calibri" w:eastAsia="Calibri" w:cs="Calibri"/>
          <w:spacing w:val="-3"/>
          <w:sz w:val="22"/>
          <w:szCs w:val="22"/>
        </w:rPr>
        <w:t>b</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3"/>
          <w:sz w:val="22"/>
          <w:szCs w:val="22"/>
        </w:rPr>
        <w:t>d</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with all </w:t>
      </w:r>
      <w:r w:rsidRPr="0078289B">
        <w:rPr>
          <w:rFonts w:ascii="Calibri" w:hAnsi="Calibri" w:eastAsia="Calibri" w:cs="Calibri"/>
          <w:spacing w:val="-1"/>
          <w:sz w:val="22"/>
          <w:szCs w:val="22"/>
        </w:rPr>
        <w:t>d</w:t>
      </w:r>
      <w:r w:rsidRPr="0078289B">
        <w:rPr>
          <w:rFonts w:ascii="Calibri" w:hAnsi="Calibri" w:eastAsia="Calibri" w:cs="Calibri"/>
          <w:sz w:val="22"/>
          <w:szCs w:val="22"/>
        </w:rPr>
        <w:t>a</w:t>
      </w:r>
      <w:r w:rsidRPr="0078289B">
        <w:rPr>
          <w:rFonts w:ascii="Calibri" w:hAnsi="Calibri" w:eastAsia="Calibri" w:cs="Calibri"/>
          <w:spacing w:val="-2"/>
          <w:sz w:val="22"/>
          <w:szCs w:val="22"/>
        </w:rPr>
        <w:t>t</w:t>
      </w:r>
      <w:r w:rsidRPr="0078289B">
        <w:rPr>
          <w:rFonts w:ascii="Calibri" w:hAnsi="Calibri" w:eastAsia="Calibri" w:cs="Calibri"/>
          <w:sz w:val="22"/>
          <w:szCs w:val="22"/>
        </w:rPr>
        <w:t>a</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1"/>
          <w:sz w:val="22"/>
          <w:szCs w:val="22"/>
        </w:rPr>
        <w:t>n</w:t>
      </w:r>
      <w:r w:rsidRPr="0078289B">
        <w:rPr>
          <w:rFonts w:ascii="Calibri" w:hAnsi="Calibri" w:eastAsia="Calibri" w:cs="Calibri"/>
          <w:spacing w:val="1"/>
          <w:sz w:val="22"/>
          <w:szCs w:val="22"/>
        </w:rPr>
        <w:t>o</w:t>
      </w:r>
      <w:r w:rsidRPr="0078289B">
        <w:rPr>
          <w:rFonts w:ascii="Calibri" w:hAnsi="Calibri" w:eastAsia="Calibri" w:cs="Calibri"/>
          <w:spacing w:val="-3"/>
          <w:sz w:val="22"/>
          <w:szCs w:val="22"/>
        </w:rPr>
        <w:t>n</w:t>
      </w:r>
      <w:r w:rsidRPr="0078289B">
        <w:rPr>
          <w:rFonts w:ascii="Calibri" w:hAnsi="Calibri" w:eastAsia="Calibri" w:cs="Calibri"/>
          <w:spacing w:val="-1"/>
          <w:sz w:val="22"/>
          <w:szCs w:val="22"/>
        </w:rPr>
        <w:t>y</w:t>
      </w:r>
      <w:r w:rsidRPr="0078289B">
        <w:rPr>
          <w:rFonts w:ascii="Calibri" w:hAnsi="Calibri" w:eastAsia="Calibri" w:cs="Calibri"/>
          <w:spacing w:val="1"/>
          <w:sz w:val="22"/>
          <w:szCs w:val="22"/>
        </w:rPr>
        <w:t>m</w:t>
      </w:r>
      <w:r w:rsidRPr="0078289B">
        <w:rPr>
          <w:rFonts w:ascii="Calibri" w:hAnsi="Calibri" w:eastAsia="Calibri" w:cs="Calibri"/>
          <w:sz w:val="22"/>
          <w:szCs w:val="22"/>
        </w:rPr>
        <w:t>i</w:t>
      </w:r>
      <w:r w:rsidRPr="0078289B">
        <w:rPr>
          <w:rFonts w:ascii="Calibri" w:hAnsi="Calibri" w:eastAsia="Calibri" w:cs="Calibri"/>
          <w:spacing w:val="-3"/>
          <w:sz w:val="22"/>
          <w:szCs w:val="22"/>
        </w:rPr>
        <w:t>s</w:t>
      </w:r>
      <w:r w:rsidRPr="0078289B">
        <w:rPr>
          <w:rFonts w:ascii="Calibri" w:hAnsi="Calibri" w:eastAsia="Calibri" w:cs="Calibri"/>
          <w:sz w:val="22"/>
          <w:szCs w:val="22"/>
        </w:rPr>
        <w:t>ed.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No surgeon will have access to any other surgeon’s data</w:t>
      </w:r>
      <w:r w:rsidRPr="0078289B" w:rsidR="00BE67EB">
        <w:rPr>
          <w:rFonts w:ascii="Calibri" w:hAnsi="Calibri" w:eastAsia="Calibri" w:cs="Calibri"/>
          <w:sz w:val="22"/>
          <w:szCs w:val="22"/>
        </w:rPr>
        <w:t xml:space="preserve"> </w:t>
      </w:r>
      <w:r w:rsidRPr="0078289B" w:rsidR="0093401D">
        <w:rPr>
          <w:rFonts w:ascii="Calibri" w:hAnsi="Calibri" w:eastAsia="Calibri" w:cs="Calibri"/>
          <w:sz w:val="22"/>
          <w:szCs w:val="22"/>
        </w:rPr>
        <w:t>unless</w:t>
      </w:r>
      <w:r w:rsidRPr="0078289B" w:rsidR="00BE67EB">
        <w:rPr>
          <w:rFonts w:ascii="Calibri" w:hAnsi="Calibri" w:eastAsia="Calibri" w:cs="Calibri"/>
          <w:sz w:val="22"/>
          <w:szCs w:val="22"/>
        </w:rPr>
        <w:t xml:space="preserve"> their explicit written permission is granted</w:t>
      </w:r>
      <w:r w:rsidRPr="0078289B">
        <w:rPr>
          <w:rFonts w:ascii="Calibri" w:hAnsi="Calibri" w:eastAsia="Calibri" w:cs="Calibri"/>
          <w:sz w:val="22"/>
          <w:szCs w:val="22"/>
        </w:rPr>
        <w:t>.</w:t>
      </w:r>
    </w:p>
    <w:p w:rsidRPr="0078289B" w:rsidR="001E3408" w:rsidRDefault="001E3408" w14:paraId="1F694392" w14:textId="77777777">
      <w:pPr>
        <w:spacing w:before="6" w:line="180" w:lineRule="exact"/>
        <w:rPr>
          <w:rFonts w:ascii="Calibri" w:hAnsi="Calibri" w:eastAsia="Calibri" w:cs="Calibri"/>
          <w:sz w:val="22"/>
          <w:szCs w:val="22"/>
        </w:rPr>
      </w:pPr>
    </w:p>
    <w:p w:rsidRPr="0078289B" w:rsidR="001E3408" w:rsidRDefault="00107730" w14:paraId="2451FC00" w14:textId="7C9B5915">
      <w:pPr>
        <w:spacing w:line="276" w:lineRule="auto"/>
        <w:ind w:left="100" w:right="64"/>
        <w:rPr>
          <w:rFonts w:ascii="Calibri" w:hAnsi="Calibri" w:eastAsia="Calibri" w:cs="Calibri"/>
          <w:sz w:val="22"/>
          <w:szCs w:val="22"/>
        </w:rPr>
      </w:pPr>
      <w:r w:rsidRPr="0078289B">
        <w:rPr>
          <w:rFonts w:ascii="Calibri" w:hAnsi="Calibri" w:eastAsia="Calibri" w:cs="Calibri"/>
          <w:sz w:val="22"/>
          <w:szCs w:val="22"/>
        </w:rPr>
        <w:t>The Registry is run by a Committee to oversee the use of the Registry and to assess req</w:t>
      </w:r>
      <w:r w:rsidRPr="0078289B">
        <w:rPr>
          <w:rFonts w:ascii="Calibri" w:hAnsi="Calibri" w:eastAsia="Calibri" w:cs="Calibri"/>
          <w:spacing w:val="-1"/>
          <w:sz w:val="22"/>
          <w:szCs w:val="22"/>
        </w:rPr>
        <w:t>u</w:t>
      </w:r>
      <w:r w:rsidRPr="0078289B">
        <w:rPr>
          <w:rFonts w:ascii="Calibri" w:hAnsi="Calibri" w:eastAsia="Calibri" w:cs="Calibri"/>
          <w:sz w:val="22"/>
          <w:szCs w:val="22"/>
        </w:rPr>
        <w:t>es</w:t>
      </w:r>
      <w:r w:rsidRPr="0078289B">
        <w:rPr>
          <w:rFonts w:ascii="Calibri" w:hAnsi="Calibri" w:eastAsia="Calibri" w:cs="Calibri"/>
          <w:spacing w:val="1"/>
          <w:sz w:val="22"/>
          <w:szCs w:val="22"/>
        </w:rPr>
        <w:t>t</w:t>
      </w:r>
      <w:r w:rsidRPr="0078289B">
        <w:rPr>
          <w:rFonts w:ascii="Calibri" w:hAnsi="Calibri" w:eastAsia="Calibri" w:cs="Calibri"/>
          <w:sz w:val="22"/>
          <w:szCs w:val="22"/>
        </w:rPr>
        <w:t xml:space="preserve">s </w:t>
      </w:r>
      <w:r w:rsidRPr="0078289B">
        <w:rPr>
          <w:rFonts w:ascii="Calibri" w:hAnsi="Calibri" w:eastAsia="Calibri" w:cs="Calibri"/>
          <w:spacing w:val="-2"/>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 d</w:t>
      </w:r>
      <w:r w:rsidRPr="0078289B">
        <w:rPr>
          <w:rFonts w:ascii="Calibri" w:hAnsi="Calibri" w:eastAsia="Calibri" w:cs="Calibri"/>
          <w:spacing w:val="-3"/>
          <w:sz w:val="22"/>
          <w:szCs w:val="22"/>
        </w:rPr>
        <w:t>a</w:t>
      </w:r>
      <w:r w:rsidRPr="0078289B">
        <w:rPr>
          <w:rFonts w:ascii="Calibri" w:hAnsi="Calibri" w:eastAsia="Calibri" w:cs="Calibri"/>
          <w:sz w:val="22"/>
          <w:szCs w:val="22"/>
        </w:rPr>
        <w:t xml:space="preserve">ta.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D</w:t>
      </w:r>
      <w:r w:rsidRPr="0078289B">
        <w:rPr>
          <w:rFonts w:ascii="Calibri" w:hAnsi="Calibri" w:eastAsia="Calibri" w:cs="Calibri"/>
          <w:spacing w:val="-3"/>
          <w:sz w:val="22"/>
          <w:szCs w:val="22"/>
        </w:rPr>
        <w:t>a</w:t>
      </w:r>
      <w:r w:rsidRPr="0078289B">
        <w:rPr>
          <w:rFonts w:ascii="Calibri" w:hAnsi="Calibri" w:eastAsia="Calibri" w:cs="Calibri"/>
          <w:sz w:val="22"/>
          <w:szCs w:val="22"/>
        </w:rPr>
        <w:t>ta</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P</w:t>
      </w:r>
      <w:r w:rsidRPr="0078289B">
        <w:rPr>
          <w:rFonts w:ascii="Calibri" w:hAnsi="Calibri" w:eastAsia="Calibri" w:cs="Calibri"/>
          <w:spacing w:val="1"/>
          <w:sz w:val="22"/>
          <w:szCs w:val="22"/>
        </w:rPr>
        <w:t>o</w:t>
      </w:r>
      <w:r w:rsidRPr="0078289B">
        <w:rPr>
          <w:rFonts w:ascii="Calibri" w:hAnsi="Calibri" w:eastAsia="Calibri" w:cs="Calibri"/>
          <w:sz w:val="22"/>
          <w:szCs w:val="22"/>
        </w:rPr>
        <w:t>licy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is</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a</w:t>
      </w:r>
      <w:r w:rsidRPr="0078289B">
        <w:rPr>
          <w:rFonts w:ascii="Calibri" w:hAnsi="Calibri" w:eastAsia="Calibri" w:cs="Calibri"/>
          <w:spacing w:val="-2"/>
          <w:sz w:val="22"/>
          <w:szCs w:val="22"/>
        </w:rPr>
        <w:t>t</w:t>
      </w:r>
      <w:r w:rsidRPr="0078289B">
        <w:rPr>
          <w:rFonts w:ascii="Calibri" w:hAnsi="Calibri" w:eastAsia="Calibri" w:cs="Calibri"/>
          <w:sz w:val="22"/>
          <w:szCs w:val="22"/>
        </w:rPr>
        <w:t>tached.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w:t>
      </w:r>
      <w:r w:rsidRPr="0078289B">
        <w:rPr>
          <w:rFonts w:ascii="Calibri" w:hAnsi="Calibri" w:eastAsia="Calibri" w:cs="Calibri"/>
          <w:spacing w:val="-3"/>
          <w:sz w:val="22"/>
          <w:szCs w:val="22"/>
        </w:rPr>
        <w:t>n</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nym</w:t>
      </w:r>
      <w:r w:rsidRPr="0078289B">
        <w:rPr>
          <w:rFonts w:ascii="Calibri" w:hAnsi="Calibri" w:eastAsia="Calibri" w:cs="Calibri"/>
          <w:sz w:val="22"/>
          <w:szCs w:val="22"/>
        </w:rPr>
        <w:t xml:space="preserve">ised </w:t>
      </w:r>
      <w:r w:rsidRPr="0078289B">
        <w:rPr>
          <w:rFonts w:ascii="Calibri" w:hAnsi="Calibri" w:eastAsia="Calibri" w:cs="Calibri"/>
          <w:spacing w:val="-1"/>
          <w:sz w:val="22"/>
          <w:szCs w:val="22"/>
        </w:rPr>
        <w:t>d</w:t>
      </w:r>
      <w:r w:rsidRPr="0078289B">
        <w:rPr>
          <w:rFonts w:ascii="Calibri" w:hAnsi="Calibri" w:eastAsia="Calibri" w:cs="Calibri"/>
          <w:sz w:val="22"/>
          <w:szCs w:val="22"/>
        </w:rPr>
        <w:t>ata</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m</w:t>
      </w:r>
      <w:r w:rsidRPr="0078289B">
        <w:rPr>
          <w:rFonts w:ascii="Calibri" w:hAnsi="Calibri" w:eastAsia="Calibri" w:cs="Calibri"/>
          <w:spacing w:val="-3"/>
          <w:sz w:val="22"/>
          <w:szCs w:val="22"/>
        </w:rPr>
        <w:t>a</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be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p</w:t>
      </w:r>
      <w:r w:rsidRPr="0078289B">
        <w:rPr>
          <w:rFonts w:ascii="Calibri" w:hAnsi="Calibri" w:eastAsia="Calibri" w:cs="Calibri"/>
          <w:spacing w:val="-3"/>
          <w:sz w:val="22"/>
          <w:szCs w:val="22"/>
        </w:rPr>
        <w:t>r</w:t>
      </w:r>
      <w:r w:rsidRPr="0078289B">
        <w:rPr>
          <w:rFonts w:ascii="Calibri" w:hAnsi="Calibri" w:eastAsia="Calibri" w:cs="Calibri"/>
          <w:spacing w:val="1"/>
          <w:sz w:val="22"/>
          <w:szCs w:val="22"/>
        </w:rPr>
        <w:t>ov</w:t>
      </w:r>
      <w:r w:rsidRPr="0078289B">
        <w:rPr>
          <w:rFonts w:ascii="Calibri" w:hAnsi="Calibri" w:eastAsia="Calibri" w:cs="Calibri"/>
          <w:sz w:val="22"/>
          <w:szCs w:val="22"/>
        </w:rPr>
        <w:t>i</w:t>
      </w:r>
      <w:r w:rsidRPr="0078289B">
        <w:rPr>
          <w:rFonts w:ascii="Calibri" w:hAnsi="Calibri" w:eastAsia="Calibri" w:cs="Calibri"/>
          <w:spacing w:val="-4"/>
          <w:sz w:val="22"/>
          <w:szCs w:val="22"/>
        </w:rPr>
        <w:t>d</w:t>
      </w:r>
      <w:r w:rsidRPr="0078289B">
        <w:rPr>
          <w:rFonts w:ascii="Calibri" w:hAnsi="Calibri" w:eastAsia="Calibri" w:cs="Calibri"/>
          <w:sz w:val="22"/>
          <w:szCs w:val="22"/>
        </w:rPr>
        <w:t>ed</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r t</w:t>
      </w:r>
      <w:r w:rsidRPr="0078289B">
        <w:rPr>
          <w:rFonts w:ascii="Calibri" w:hAnsi="Calibri" w:eastAsia="Calibri" w:cs="Calibri"/>
          <w:spacing w:val="-3"/>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pu</w:t>
      </w:r>
      <w:r w:rsidRPr="0078289B">
        <w:rPr>
          <w:rFonts w:ascii="Calibri" w:hAnsi="Calibri" w:eastAsia="Calibri" w:cs="Calibri"/>
          <w:sz w:val="22"/>
          <w:szCs w:val="22"/>
        </w:rPr>
        <w:t>r</w:t>
      </w:r>
      <w:r w:rsidRPr="0078289B">
        <w:rPr>
          <w:rFonts w:ascii="Calibri" w:hAnsi="Calibri" w:eastAsia="Calibri" w:cs="Calibri"/>
          <w:spacing w:val="-1"/>
          <w:sz w:val="22"/>
          <w:szCs w:val="22"/>
        </w:rPr>
        <w:t>p</w:t>
      </w:r>
      <w:r w:rsidRPr="0078289B">
        <w:rPr>
          <w:rFonts w:ascii="Calibri" w:hAnsi="Calibri" w:eastAsia="Calibri" w:cs="Calibri"/>
          <w:spacing w:val="1"/>
          <w:sz w:val="22"/>
          <w:szCs w:val="22"/>
        </w:rPr>
        <w:t>o</w:t>
      </w:r>
      <w:r w:rsidRPr="0078289B">
        <w:rPr>
          <w:rFonts w:ascii="Calibri" w:hAnsi="Calibri" w:eastAsia="Calibri" w:cs="Calibri"/>
          <w:spacing w:val="-2"/>
          <w:sz w:val="22"/>
          <w:szCs w:val="22"/>
        </w:rPr>
        <w:t>s</w:t>
      </w:r>
      <w:r w:rsidRPr="0078289B">
        <w:rPr>
          <w:rFonts w:ascii="Calibri" w:hAnsi="Calibri" w:eastAsia="Calibri" w:cs="Calibri"/>
          <w:sz w:val="22"/>
          <w:szCs w:val="22"/>
        </w:rPr>
        <w:t>es</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 res</w:t>
      </w:r>
      <w:r w:rsidRPr="0078289B">
        <w:rPr>
          <w:rFonts w:ascii="Calibri" w:hAnsi="Calibri" w:eastAsia="Calibri" w:cs="Calibri"/>
          <w:spacing w:val="1"/>
          <w:sz w:val="22"/>
          <w:szCs w:val="22"/>
        </w:rPr>
        <w:t>e</w:t>
      </w:r>
      <w:r w:rsidRPr="0078289B">
        <w:rPr>
          <w:rFonts w:ascii="Calibri" w:hAnsi="Calibri" w:eastAsia="Calibri" w:cs="Calibri"/>
          <w:sz w:val="22"/>
          <w:szCs w:val="22"/>
        </w:rPr>
        <w:t>arch</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b</w:t>
      </w:r>
      <w:r w:rsidRPr="0078289B">
        <w:rPr>
          <w:rFonts w:ascii="Calibri" w:hAnsi="Calibri" w:eastAsia="Calibri" w:cs="Calibri"/>
          <w:spacing w:val="-1"/>
          <w:sz w:val="22"/>
          <w:szCs w:val="22"/>
        </w:rPr>
        <w:t>u</w:t>
      </w:r>
      <w:r w:rsidRPr="0078289B">
        <w:rPr>
          <w:rFonts w:ascii="Calibri" w:hAnsi="Calibri" w:eastAsia="Calibri" w:cs="Calibri"/>
          <w:sz w:val="22"/>
          <w:szCs w:val="22"/>
        </w:rPr>
        <w:t>t</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pacing w:val="-3"/>
          <w:sz w:val="22"/>
          <w:szCs w:val="22"/>
        </w:rPr>
        <w:t>l</w:t>
      </w:r>
      <w:r w:rsidRPr="0078289B">
        <w:rPr>
          <w:rFonts w:ascii="Calibri" w:hAnsi="Calibri" w:eastAsia="Calibri" w:cs="Calibri"/>
          <w:sz w:val="22"/>
          <w:szCs w:val="22"/>
        </w:rPr>
        <w:t>y</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if </w:t>
      </w:r>
      <w:r w:rsidRPr="0078289B">
        <w:rPr>
          <w:rFonts w:ascii="Calibri" w:hAnsi="Calibri" w:eastAsia="Calibri" w:cs="Calibri"/>
          <w:spacing w:val="-2"/>
          <w:sz w:val="22"/>
          <w:szCs w:val="22"/>
        </w:rPr>
        <w:t>c</w:t>
      </w:r>
      <w:r w:rsidRPr="0078289B">
        <w:rPr>
          <w:rFonts w:ascii="Calibri" w:hAnsi="Calibri" w:eastAsia="Calibri" w:cs="Calibri"/>
          <w:sz w:val="22"/>
          <w:szCs w:val="22"/>
        </w:rPr>
        <w:t>e</w:t>
      </w:r>
      <w:r w:rsidRPr="0078289B">
        <w:rPr>
          <w:rFonts w:ascii="Calibri" w:hAnsi="Calibri" w:eastAsia="Calibri" w:cs="Calibri"/>
          <w:spacing w:val="1"/>
          <w:sz w:val="22"/>
          <w:szCs w:val="22"/>
        </w:rPr>
        <w:t>r</w:t>
      </w:r>
      <w:r w:rsidRPr="0078289B">
        <w:rPr>
          <w:rFonts w:ascii="Calibri" w:hAnsi="Calibri" w:eastAsia="Calibri" w:cs="Calibri"/>
          <w:sz w:val="22"/>
          <w:szCs w:val="22"/>
        </w:rPr>
        <w:t>tain</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nd</w:t>
      </w:r>
      <w:r w:rsidRPr="0078289B">
        <w:rPr>
          <w:rFonts w:ascii="Calibri" w:hAnsi="Calibri" w:eastAsia="Calibri" w:cs="Calibri"/>
          <w:sz w:val="22"/>
          <w:szCs w:val="22"/>
        </w:rPr>
        <w:t>iti</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are</w:t>
      </w:r>
      <w:r w:rsidRPr="0078289B">
        <w:rPr>
          <w:rFonts w:ascii="Calibri" w:hAnsi="Calibri" w:eastAsia="Calibri" w:cs="Calibri"/>
          <w:spacing w:val="-1"/>
          <w:sz w:val="22"/>
          <w:szCs w:val="22"/>
        </w:rPr>
        <w:t xml:space="preserve"> m</w:t>
      </w:r>
      <w:r w:rsidRPr="0078289B">
        <w:rPr>
          <w:rFonts w:ascii="Calibri" w:hAnsi="Calibri" w:eastAsia="Calibri" w:cs="Calibri"/>
          <w:sz w:val="22"/>
          <w:szCs w:val="22"/>
        </w:rPr>
        <w:t>et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and</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the Regi</w:t>
      </w:r>
      <w:r w:rsidRPr="0078289B">
        <w:rPr>
          <w:rFonts w:ascii="Calibri" w:hAnsi="Calibri" w:eastAsia="Calibri" w:cs="Calibri"/>
          <w:spacing w:val="-3"/>
          <w:sz w:val="22"/>
          <w:szCs w:val="22"/>
        </w:rPr>
        <w:t>s</w:t>
      </w:r>
      <w:r w:rsidRPr="0078289B">
        <w:rPr>
          <w:rFonts w:ascii="Calibri" w:hAnsi="Calibri" w:eastAsia="Calibri" w:cs="Calibri"/>
          <w:sz w:val="22"/>
          <w:szCs w:val="22"/>
        </w:rPr>
        <w:t>try</w:t>
      </w:r>
      <w:r w:rsidRPr="0078289B">
        <w:rPr>
          <w:rFonts w:ascii="Calibri" w:hAnsi="Calibri" w:eastAsia="Calibri" w:cs="Calibri"/>
          <w:spacing w:val="2"/>
          <w:sz w:val="22"/>
          <w:szCs w:val="22"/>
        </w:rPr>
        <w:t xml:space="preserve"> </w:t>
      </w:r>
      <w:r w:rsidRPr="0078289B">
        <w:rPr>
          <w:rFonts w:ascii="Calibri" w:hAnsi="Calibri" w:eastAsia="Calibri" w:cs="Calibri"/>
          <w:spacing w:val="-3"/>
          <w:sz w:val="22"/>
          <w:szCs w:val="22"/>
        </w:rPr>
        <w:t>i</w:t>
      </w:r>
      <w:r w:rsidRPr="0078289B">
        <w:rPr>
          <w:rFonts w:ascii="Calibri" w:hAnsi="Calibri" w:eastAsia="Calibri" w:cs="Calibri"/>
          <w:sz w:val="22"/>
          <w:szCs w:val="22"/>
        </w:rPr>
        <w:t>s i</w:t>
      </w:r>
      <w:r w:rsidRPr="0078289B">
        <w:rPr>
          <w:rFonts w:ascii="Calibri" w:hAnsi="Calibri" w:eastAsia="Calibri" w:cs="Calibri"/>
          <w:spacing w:val="-3"/>
          <w:sz w:val="22"/>
          <w:szCs w:val="22"/>
        </w:rPr>
        <w:t>d</w:t>
      </w:r>
      <w:r w:rsidRPr="0078289B">
        <w:rPr>
          <w:rFonts w:ascii="Calibri" w:hAnsi="Calibri" w:eastAsia="Calibri" w:cs="Calibri"/>
          <w:sz w:val="22"/>
          <w:szCs w:val="22"/>
        </w:rPr>
        <w:t>entified as</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the s</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rce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d</w:t>
      </w:r>
      <w:r w:rsidRPr="0078289B">
        <w:rPr>
          <w:rFonts w:ascii="Calibri" w:hAnsi="Calibri" w:eastAsia="Calibri" w:cs="Calibri"/>
          <w:spacing w:val="-3"/>
          <w:sz w:val="22"/>
          <w:szCs w:val="22"/>
        </w:rPr>
        <w:t>a</w:t>
      </w:r>
      <w:r w:rsidRPr="0078289B">
        <w:rPr>
          <w:rFonts w:ascii="Calibri" w:hAnsi="Calibri" w:eastAsia="Calibri" w:cs="Calibri"/>
          <w:sz w:val="22"/>
          <w:szCs w:val="22"/>
        </w:rPr>
        <w:t>ta.</w:t>
      </w:r>
    </w:p>
    <w:p w:rsidRPr="0078289B" w:rsidR="001E3408" w:rsidRDefault="001E3408" w14:paraId="783D5C2C" w14:textId="77777777">
      <w:pPr>
        <w:spacing w:before="7" w:line="180" w:lineRule="exact"/>
        <w:rPr>
          <w:sz w:val="19"/>
          <w:szCs w:val="19"/>
        </w:rPr>
      </w:pPr>
    </w:p>
    <w:p w:rsidRPr="0078289B" w:rsidR="001E3408" w:rsidRDefault="00107730" w14:paraId="6505EB75" w14:textId="6F32E868">
      <w:pPr>
        <w:spacing w:line="276" w:lineRule="auto"/>
        <w:ind w:left="100" w:right="96"/>
        <w:rPr>
          <w:rFonts w:ascii="Calibri" w:hAnsi="Calibri" w:eastAsia="Calibri" w:cs="Calibri"/>
          <w:sz w:val="22"/>
          <w:szCs w:val="22"/>
        </w:rPr>
      </w:pPr>
      <w:r w:rsidRPr="0078289B">
        <w:rPr>
          <w:rFonts w:ascii="Calibri" w:hAnsi="Calibri" w:eastAsia="Calibri" w:cs="Calibri"/>
          <w:sz w:val="22"/>
          <w:szCs w:val="22"/>
        </w:rPr>
        <w:t>We</w:t>
      </w:r>
      <w:r w:rsidRPr="0078289B">
        <w:rPr>
          <w:rFonts w:ascii="Calibri" w:hAnsi="Calibri" w:eastAsia="Calibri" w:cs="Calibri"/>
          <w:spacing w:val="1"/>
          <w:sz w:val="22"/>
          <w:szCs w:val="22"/>
        </w:rPr>
        <w:t xml:space="preserve"> </w:t>
      </w:r>
      <w:r w:rsidRPr="0078289B">
        <w:rPr>
          <w:rFonts w:ascii="Calibri" w:hAnsi="Calibri" w:eastAsia="Calibri" w:cs="Calibri"/>
          <w:spacing w:val="-2"/>
          <w:sz w:val="22"/>
          <w:szCs w:val="22"/>
        </w:rPr>
        <w:t>r</w:t>
      </w:r>
      <w:r w:rsidRPr="0078289B">
        <w:rPr>
          <w:rFonts w:ascii="Calibri" w:hAnsi="Calibri" w:eastAsia="Calibri" w:cs="Calibri"/>
          <w:sz w:val="22"/>
          <w:szCs w:val="22"/>
        </w:rPr>
        <w:t>eq</w:t>
      </w:r>
      <w:r w:rsidRPr="0078289B">
        <w:rPr>
          <w:rFonts w:ascii="Calibri" w:hAnsi="Calibri" w:eastAsia="Calibri" w:cs="Calibri"/>
          <w:spacing w:val="-1"/>
          <w:sz w:val="22"/>
          <w:szCs w:val="22"/>
        </w:rPr>
        <w:t>u</w:t>
      </w:r>
      <w:r w:rsidRPr="0078289B">
        <w:rPr>
          <w:rFonts w:ascii="Calibri" w:hAnsi="Calibri" w:eastAsia="Calibri" w:cs="Calibri"/>
          <w:sz w:val="22"/>
          <w:szCs w:val="22"/>
        </w:rPr>
        <w:t>est that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all </w:t>
      </w:r>
      <w:r w:rsidRPr="0078289B" w:rsidR="0074623E">
        <w:rPr>
          <w:rFonts w:ascii="Calibri" w:hAnsi="Calibri" w:eastAsia="Calibri" w:cs="Calibri"/>
          <w:sz w:val="22"/>
          <w:szCs w:val="22"/>
        </w:rPr>
        <w:t>General Surgeons</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in</w:t>
      </w:r>
      <w:r w:rsidRPr="0078289B">
        <w:rPr>
          <w:rFonts w:ascii="Calibri" w:hAnsi="Calibri" w:eastAsia="Calibri" w:cs="Calibri"/>
          <w:spacing w:val="-3"/>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u</w:t>
      </w:r>
      <w:r w:rsidRPr="0078289B">
        <w:rPr>
          <w:rFonts w:ascii="Calibri" w:hAnsi="Calibri" w:eastAsia="Calibri" w:cs="Calibri"/>
          <w:sz w:val="22"/>
          <w:szCs w:val="22"/>
        </w:rPr>
        <w:t>r</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Trust</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b</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all</w:t>
      </w:r>
      <w:r w:rsidRPr="0078289B">
        <w:rPr>
          <w:rFonts w:ascii="Calibri" w:hAnsi="Calibri" w:eastAsia="Calibri" w:cs="Calibri"/>
          <w:spacing w:val="-1"/>
          <w:sz w:val="22"/>
          <w:szCs w:val="22"/>
        </w:rPr>
        <w:t>o</w:t>
      </w:r>
      <w:r w:rsidRPr="0078289B">
        <w:rPr>
          <w:rFonts w:ascii="Calibri" w:hAnsi="Calibri" w:eastAsia="Calibri" w:cs="Calibri"/>
          <w:sz w:val="22"/>
          <w:szCs w:val="22"/>
        </w:rPr>
        <w:t>w</w:t>
      </w:r>
      <w:r w:rsidRPr="0078289B">
        <w:rPr>
          <w:rFonts w:ascii="Calibri" w:hAnsi="Calibri" w:eastAsia="Calibri" w:cs="Calibri"/>
          <w:spacing w:val="-1"/>
          <w:sz w:val="22"/>
          <w:szCs w:val="22"/>
        </w:rPr>
        <w:t>e</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z w:val="22"/>
          <w:szCs w:val="22"/>
        </w:rPr>
        <w:t>o</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enter </w:t>
      </w:r>
      <w:r w:rsidRPr="0078289B">
        <w:rPr>
          <w:rFonts w:ascii="Calibri" w:hAnsi="Calibri" w:eastAsia="Calibri" w:cs="Calibri"/>
          <w:spacing w:val="-1"/>
          <w:sz w:val="22"/>
          <w:szCs w:val="22"/>
        </w:rPr>
        <w:t>d</w:t>
      </w:r>
      <w:r w:rsidRPr="0078289B">
        <w:rPr>
          <w:rFonts w:ascii="Calibri" w:hAnsi="Calibri" w:eastAsia="Calibri" w:cs="Calibri"/>
          <w:sz w:val="22"/>
          <w:szCs w:val="22"/>
        </w:rPr>
        <w:t xml:space="preserve">ata </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to</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t</w:t>
      </w:r>
      <w:r w:rsidRPr="0078289B">
        <w:rPr>
          <w:rFonts w:ascii="Calibri" w:hAnsi="Calibri" w:eastAsia="Calibri" w:cs="Calibri"/>
          <w:spacing w:val="-1"/>
          <w:sz w:val="22"/>
          <w:szCs w:val="22"/>
        </w:rPr>
        <w:t>h</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FD3444" w:rsidR="00070EBA">
        <w:rPr>
          <w:rFonts w:ascii="Calibri" w:hAnsi="Calibri" w:eastAsia="Calibri" w:cs="Calibri"/>
          <w:b/>
          <w:color w:val="FF0000"/>
          <w:spacing w:val="1"/>
          <w:sz w:val="22"/>
          <w:szCs w:val="22"/>
        </w:rPr>
        <w:t>Registry Name</w:t>
      </w:r>
      <w:r w:rsidRPr="0078289B">
        <w:rPr>
          <w:rFonts w:ascii="Calibri" w:hAnsi="Calibri" w:eastAsia="Calibri" w:cs="Calibri"/>
          <w:sz w:val="22"/>
          <w:szCs w:val="22"/>
        </w:rPr>
        <w:t>.</w:t>
      </w:r>
      <w:r w:rsidRPr="0078289B">
        <w:rPr>
          <w:rFonts w:ascii="Calibri" w:hAnsi="Calibri" w:eastAsia="Calibri" w:cs="Calibri"/>
          <w:spacing w:val="48"/>
          <w:sz w:val="22"/>
          <w:szCs w:val="22"/>
        </w:rPr>
        <w:t xml:space="preserve"> </w:t>
      </w:r>
      <w:r w:rsidRPr="0078289B">
        <w:rPr>
          <w:rFonts w:ascii="Calibri" w:hAnsi="Calibri" w:eastAsia="Calibri" w:cs="Calibri"/>
          <w:sz w:val="22"/>
          <w:szCs w:val="22"/>
        </w:rPr>
        <w:t>We</w:t>
      </w:r>
      <w:r w:rsidRPr="0078289B">
        <w:rPr>
          <w:rFonts w:ascii="Calibri" w:hAnsi="Calibri" w:eastAsia="Calibri" w:cs="Calibri"/>
          <w:spacing w:val="1"/>
          <w:sz w:val="22"/>
          <w:szCs w:val="22"/>
        </w:rPr>
        <w:t xml:space="preserve"> </w:t>
      </w:r>
      <w:r w:rsidRPr="0078289B">
        <w:rPr>
          <w:rFonts w:ascii="Calibri" w:hAnsi="Calibri" w:eastAsia="Calibri" w:cs="Calibri"/>
          <w:spacing w:val="-3"/>
          <w:sz w:val="22"/>
          <w:szCs w:val="22"/>
        </w:rPr>
        <w:t>b</w:t>
      </w:r>
      <w:r w:rsidRPr="0078289B">
        <w:rPr>
          <w:rFonts w:ascii="Calibri" w:hAnsi="Calibri" w:eastAsia="Calibri" w:cs="Calibri"/>
          <w:sz w:val="22"/>
          <w:szCs w:val="22"/>
        </w:rPr>
        <w:t>eli</w:t>
      </w:r>
      <w:r w:rsidRPr="0078289B">
        <w:rPr>
          <w:rFonts w:ascii="Calibri" w:hAnsi="Calibri" w:eastAsia="Calibri" w:cs="Calibri"/>
          <w:spacing w:val="-2"/>
          <w:sz w:val="22"/>
          <w:szCs w:val="22"/>
        </w:rPr>
        <w:t>e</w:t>
      </w:r>
      <w:r w:rsidRPr="0078289B">
        <w:rPr>
          <w:rFonts w:ascii="Calibri" w:hAnsi="Calibri" w:eastAsia="Calibri" w:cs="Calibri"/>
          <w:spacing w:val="1"/>
          <w:sz w:val="22"/>
          <w:szCs w:val="22"/>
        </w:rPr>
        <w:t>v</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that </w:t>
      </w:r>
      <w:r w:rsidRPr="0078289B">
        <w:rPr>
          <w:rFonts w:ascii="Calibri" w:hAnsi="Calibri" w:eastAsia="Calibri" w:cs="Calibri"/>
          <w:spacing w:val="1"/>
          <w:sz w:val="22"/>
          <w:szCs w:val="22"/>
        </w:rPr>
        <w:t>t</w:t>
      </w:r>
      <w:r w:rsidRPr="0078289B">
        <w:rPr>
          <w:rFonts w:ascii="Calibri" w:hAnsi="Calibri" w:eastAsia="Calibri" w:cs="Calibri"/>
          <w:spacing w:val="-3"/>
          <w:sz w:val="22"/>
          <w:szCs w:val="22"/>
        </w:rPr>
        <w:t>h</w:t>
      </w:r>
      <w:r w:rsidRPr="0078289B">
        <w:rPr>
          <w:rFonts w:ascii="Calibri" w:hAnsi="Calibri" w:eastAsia="Calibri" w:cs="Calibri"/>
          <w:sz w:val="22"/>
          <w:szCs w:val="22"/>
        </w:rPr>
        <w:t>e</w:t>
      </w:r>
      <w:r w:rsidRPr="0078289B">
        <w:rPr>
          <w:rFonts w:ascii="Calibri" w:hAnsi="Calibri" w:eastAsia="Calibri" w:cs="Calibri"/>
          <w:spacing w:val="2"/>
          <w:sz w:val="22"/>
          <w:szCs w:val="22"/>
        </w:rPr>
        <w:t xml:space="preserve"> </w:t>
      </w:r>
      <w:r w:rsidRPr="0078289B">
        <w:rPr>
          <w:rFonts w:ascii="Calibri" w:hAnsi="Calibri" w:eastAsia="Calibri" w:cs="Calibri"/>
          <w:spacing w:val="-2"/>
          <w:sz w:val="22"/>
          <w:szCs w:val="22"/>
        </w:rPr>
        <w:t>C</w:t>
      </w:r>
      <w:r w:rsidRPr="0078289B">
        <w:rPr>
          <w:rFonts w:ascii="Calibri" w:hAnsi="Calibri" w:eastAsia="Calibri" w:cs="Calibri"/>
          <w:sz w:val="22"/>
          <w:szCs w:val="22"/>
        </w:rPr>
        <w:t>al</w:t>
      </w:r>
      <w:r w:rsidRPr="0078289B">
        <w:rPr>
          <w:rFonts w:ascii="Calibri" w:hAnsi="Calibri" w:eastAsia="Calibri" w:cs="Calibri"/>
          <w:spacing w:val="-1"/>
          <w:sz w:val="22"/>
          <w:szCs w:val="22"/>
        </w:rPr>
        <w:t>d</w:t>
      </w:r>
      <w:r w:rsidRPr="0078289B">
        <w:rPr>
          <w:rFonts w:ascii="Calibri" w:hAnsi="Calibri" w:eastAsia="Calibri" w:cs="Calibri"/>
          <w:sz w:val="22"/>
          <w:szCs w:val="22"/>
        </w:rPr>
        <w:t>ic</w:t>
      </w:r>
      <w:r w:rsidRPr="0078289B">
        <w:rPr>
          <w:rFonts w:ascii="Calibri" w:hAnsi="Calibri" w:eastAsia="Calibri" w:cs="Calibri"/>
          <w:spacing w:val="1"/>
          <w:sz w:val="22"/>
          <w:szCs w:val="22"/>
        </w:rPr>
        <w:t>o</w:t>
      </w:r>
      <w:r w:rsidRPr="0078289B">
        <w:rPr>
          <w:rFonts w:ascii="Calibri" w:hAnsi="Calibri" w:eastAsia="Calibri" w:cs="Calibri"/>
          <w:sz w:val="22"/>
          <w:szCs w:val="22"/>
        </w:rPr>
        <w:t>tt</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pr</w:t>
      </w:r>
      <w:r w:rsidRPr="0078289B">
        <w:rPr>
          <w:rFonts w:ascii="Calibri" w:hAnsi="Calibri" w:eastAsia="Calibri" w:cs="Calibri"/>
          <w:spacing w:val="-1"/>
          <w:sz w:val="22"/>
          <w:szCs w:val="22"/>
        </w:rPr>
        <w:t>in</w:t>
      </w:r>
      <w:r w:rsidRPr="0078289B">
        <w:rPr>
          <w:rFonts w:ascii="Calibri" w:hAnsi="Calibri" w:eastAsia="Calibri" w:cs="Calibri"/>
          <w:sz w:val="22"/>
          <w:szCs w:val="22"/>
        </w:rPr>
        <w:t>ci</w:t>
      </w:r>
      <w:r w:rsidRPr="0078289B">
        <w:rPr>
          <w:rFonts w:ascii="Calibri" w:hAnsi="Calibri" w:eastAsia="Calibri" w:cs="Calibri"/>
          <w:spacing w:val="-1"/>
          <w:sz w:val="22"/>
          <w:szCs w:val="22"/>
        </w:rPr>
        <w:t>p</w:t>
      </w:r>
      <w:r w:rsidRPr="0078289B">
        <w:rPr>
          <w:rFonts w:ascii="Calibri" w:hAnsi="Calibri" w:eastAsia="Calibri" w:cs="Calibri"/>
          <w:sz w:val="22"/>
          <w:szCs w:val="22"/>
        </w:rPr>
        <w:t>les h</w:t>
      </w:r>
      <w:r w:rsidRPr="0078289B">
        <w:rPr>
          <w:rFonts w:ascii="Calibri" w:hAnsi="Calibri" w:eastAsia="Calibri" w:cs="Calibri"/>
          <w:spacing w:val="-3"/>
          <w:sz w:val="22"/>
          <w:szCs w:val="22"/>
        </w:rPr>
        <w:t>a</w:t>
      </w:r>
      <w:r w:rsidRPr="0078289B">
        <w:rPr>
          <w:rFonts w:ascii="Calibri" w:hAnsi="Calibri" w:eastAsia="Calibri" w:cs="Calibri"/>
          <w:spacing w:val="1"/>
          <w:sz w:val="22"/>
          <w:szCs w:val="22"/>
        </w:rPr>
        <w:t>v</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pacing w:val="-1"/>
          <w:sz w:val="22"/>
          <w:szCs w:val="22"/>
        </w:rPr>
        <w:t>b</w:t>
      </w:r>
      <w:r w:rsidRPr="0078289B">
        <w:rPr>
          <w:rFonts w:ascii="Calibri" w:hAnsi="Calibri" w:eastAsia="Calibri" w:cs="Calibri"/>
          <w:spacing w:val="-2"/>
          <w:sz w:val="22"/>
          <w:szCs w:val="22"/>
        </w:rPr>
        <w:t>ee</w:t>
      </w:r>
      <w:r w:rsidRPr="0078289B">
        <w:rPr>
          <w:rFonts w:ascii="Calibri" w:hAnsi="Calibri" w:eastAsia="Calibri" w:cs="Calibri"/>
          <w:sz w:val="22"/>
          <w:szCs w:val="22"/>
        </w:rPr>
        <w:t>n</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f</w:t>
      </w:r>
      <w:r w:rsidRPr="0078289B">
        <w:rPr>
          <w:rFonts w:ascii="Calibri" w:hAnsi="Calibri" w:eastAsia="Calibri" w:cs="Calibri"/>
          <w:spacing w:val="1"/>
          <w:sz w:val="22"/>
          <w:szCs w:val="22"/>
        </w:rPr>
        <w:t>o</w:t>
      </w:r>
      <w:r w:rsidRPr="0078289B">
        <w:rPr>
          <w:rFonts w:ascii="Calibri" w:hAnsi="Calibri" w:eastAsia="Calibri" w:cs="Calibri"/>
          <w:sz w:val="22"/>
          <w:szCs w:val="22"/>
        </w:rPr>
        <w:t>ll</w:t>
      </w:r>
      <w:r w:rsidRPr="0078289B">
        <w:rPr>
          <w:rFonts w:ascii="Calibri" w:hAnsi="Calibri" w:eastAsia="Calibri" w:cs="Calibri"/>
          <w:spacing w:val="-1"/>
          <w:sz w:val="22"/>
          <w:szCs w:val="22"/>
        </w:rPr>
        <w:t>o</w:t>
      </w:r>
      <w:r w:rsidRPr="0078289B">
        <w:rPr>
          <w:rFonts w:ascii="Calibri" w:hAnsi="Calibri" w:eastAsia="Calibri" w:cs="Calibri"/>
          <w:sz w:val="22"/>
          <w:szCs w:val="22"/>
        </w:rPr>
        <w:t>w</w:t>
      </w:r>
      <w:r w:rsidRPr="0078289B">
        <w:rPr>
          <w:rFonts w:ascii="Calibri" w:hAnsi="Calibri" w:eastAsia="Calibri" w:cs="Calibri"/>
          <w:spacing w:val="1"/>
          <w:sz w:val="22"/>
          <w:szCs w:val="22"/>
        </w:rPr>
        <w:t>e</w:t>
      </w:r>
      <w:r w:rsidRPr="0078289B">
        <w:rPr>
          <w:rFonts w:ascii="Calibri" w:hAnsi="Calibri" w:eastAsia="Calibri" w:cs="Calibri"/>
          <w:sz w:val="22"/>
          <w:szCs w:val="22"/>
        </w:rPr>
        <w:t>d</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and</w:t>
      </w:r>
      <w:r w:rsidRPr="0078289B">
        <w:rPr>
          <w:rFonts w:ascii="Calibri" w:hAnsi="Calibri" w:eastAsia="Calibri" w:cs="Calibri"/>
          <w:spacing w:val="-3"/>
          <w:sz w:val="22"/>
          <w:szCs w:val="22"/>
        </w:rPr>
        <w:t xml:space="preserve"> </w:t>
      </w:r>
      <w:r w:rsidRPr="0078289B">
        <w:rPr>
          <w:rFonts w:ascii="Calibri" w:hAnsi="Calibri" w:eastAsia="Calibri" w:cs="Calibri"/>
          <w:sz w:val="22"/>
          <w:szCs w:val="22"/>
        </w:rPr>
        <w:t>will c</w:t>
      </w:r>
      <w:r w:rsidRPr="0078289B">
        <w:rPr>
          <w:rFonts w:ascii="Calibri" w:hAnsi="Calibri" w:eastAsia="Calibri" w:cs="Calibri"/>
          <w:spacing w:val="1"/>
          <w:sz w:val="22"/>
          <w:szCs w:val="22"/>
        </w:rPr>
        <w:t>o</w:t>
      </w:r>
      <w:r w:rsidRPr="0078289B">
        <w:rPr>
          <w:rFonts w:ascii="Calibri" w:hAnsi="Calibri" w:eastAsia="Calibri" w:cs="Calibri"/>
          <w:spacing w:val="-1"/>
          <w:sz w:val="22"/>
          <w:szCs w:val="22"/>
        </w:rPr>
        <w:t>n</w:t>
      </w:r>
      <w:r w:rsidRPr="0078289B">
        <w:rPr>
          <w:rFonts w:ascii="Calibri" w:hAnsi="Calibri" w:eastAsia="Calibri" w:cs="Calibri"/>
          <w:sz w:val="22"/>
          <w:szCs w:val="22"/>
        </w:rPr>
        <w:t>ti</w:t>
      </w:r>
      <w:r w:rsidRPr="0078289B">
        <w:rPr>
          <w:rFonts w:ascii="Calibri" w:hAnsi="Calibri" w:eastAsia="Calibri" w:cs="Calibri"/>
          <w:spacing w:val="-1"/>
          <w:sz w:val="22"/>
          <w:szCs w:val="22"/>
        </w:rPr>
        <w:t>nu</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 xml:space="preserve">to </w:t>
      </w:r>
      <w:r w:rsidRPr="0078289B">
        <w:rPr>
          <w:rFonts w:ascii="Calibri" w:hAnsi="Calibri" w:eastAsia="Calibri" w:cs="Calibri"/>
          <w:spacing w:val="-1"/>
          <w:sz w:val="22"/>
          <w:szCs w:val="22"/>
        </w:rPr>
        <w:t>d</w:t>
      </w:r>
      <w:r w:rsidRPr="0078289B">
        <w:rPr>
          <w:rFonts w:ascii="Calibri" w:hAnsi="Calibri" w:eastAsia="Calibri" w:cs="Calibri"/>
          <w:sz w:val="22"/>
          <w:szCs w:val="22"/>
        </w:rPr>
        <w:t>icta</w:t>
      </w:r>
      <w:r w:rsidRPr="0078289B">
        <w:rPr>
          <w:rFonts w:ascii="Calibri" w:hAnsi="Calibri" w:eastAsia="Calibri" w:cs="Calibri"/>
          <w:spacing w:val="-2"/>
          <w:sz w:val="22"/>
          <w:szCs w:val="22"/>
        </w:rPr>
        <w:t>t</w:t>
      </w:r>
      <w:r w:rsidRPr="0078289B">
        <w:rPr>
          <w:rFonts w:ascii="Calibri" w:hAnsi="Calibri" w:eastAsia="Calibri" w:cs="Calibri"/>
          <w:sz w:val="22"/>
          <w:szCs w:val="22"/>
        </w:rPr>
        <w:t>e</w:t>
      </w:r>
      <w:r w:rsidRPr="0078289B">
        <w:rPr>
          <w:rFonts w:ascii="Calibri" w:hAnsi="Calibri" w:eastAsia="Calibri" w:cs="Calibri"/>
          <w:spacing w:val="1"/>
          <w:sz w:val="22"/>
          <w:szCs w:val="22"/>
        </w:rPr>
        <w:t xml:space="preserve"> </w:t>
      </w:r>
      <w:r w:rsidRPr="0078289B">
        <w:rPr>
          <w:rFonts w:ascii="Calibri" w:hAnsi="Calibri" w:eastAsia="Calibri" w:cs="Calibri"/>
          <w:sz w:val="22"/>
          <w:szCs w:val="22"/>
        </w:rPr>
        <w:t>the</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use</w:t>
      </w:r>
      <w:r w:rsidRPr="0078289B">
        <w:rPr>
          <w:rFonts w:ascii="Calibri" w:hAnsi="Calibri" w:eastAsia="Calibri" w:cs="Calibri"/>
          <w:spacing w:val="-2"/>
          <w:sz w:val="22"/>
          <w:szCs w:val="22"/>
        </w:rPr>
        <w:t xml:space="preserve"> </w:t>
      </w:r>
      <w:r w:rsidRPr="0078289B">
        <w:rPr>
          <w:rFonts w:ascii="Calibri" w:hAnsi="Calibri" w:eastAsia="Calibri" w:cs="Calibri"/>
          <w:spacing w:val="1"/>
          <w:sz w:val="22"/>
          <w:szCs w:val="22"/>
        </w:rPr>
        <w:t>o</w:t>
      </w:r>
      <w:r w:rsidRPr="0078289B">
        <w:rPr>
          <w:rFonts w:ascii="Calibri" w:hAnsi="Calibri" w:eastAsia="Calibri" w:cs="Calibri"/>
          <w:sz w:val="22"/>
          <w:szCs w:val="22"/>
        </w:rPr>
        <w:t>f</w:t>
      </w:r>
      <w:r w:rsidRPr="0078289B">
        <w:rPr>
          <w:rFonts w:ascii="Calibri" w:hAnsi="Calibri" w:eastAsia="Calibri" w:cs="Calibri"/>
          <w:spacing w:val="-2"/>
          <w:sz w:val="22"/>
          <w:szCs w:val="22"/>
        </w:rPr>
        <w:t xml:space="preserve"> </w:t>
      </w:r>
      <w:r w:rsidRPr="0078289B">
        <w:rPr>
          <w:rFonts w:ascii="Calibri" w:hAnsi="Calibri" w:eastAsia="Calibri" w:cs="Calibri"/>
          <w:sz w:val="22"/>
          <w:szCs w:val="22"/>
        </w:rPr>
        <w:t xml:space="preserve">the </w:t>
      </w:r>
      <w:r w:rsidRPr="0078289B">
        <w:rPr>
          <w:rFonts w:ascii="Calibri" w:hAnsi="Calibri" w:eastAsia="Calibri" w:cs="Calibri"/>
          <w:spacing w:val="-2"/>
          <w:sz w:val="22"/>
          <w:szCs w:val="22"/>
        </w:rPr>
        <w:t>R</w:t>
      </w:r>
      <w:r w:rsidRPr="0078289B">
        <w:rPr>
          <w:rFonts w:ascii="Calibri" w:hAnsi="Calibri" w:eastAsia="Calibri" w:cs="Calibri"/>
          <w:sz w:val="22"/>
          <w:szCs w:val="22"/>
        </w:rPr>
        <w:t>egistr</w:t>
      </w:r>
      <w:r w:rsidRPr="0078289B">
        <w:rPr>
          <w:rFonts w:ascii="Calibri" w:hAnsi="Calibri" w:eastAsia="Calibri" w:cs="Calibri"/>
          <w:spacing w:val="1"/>
          <w:sz w:val="22"/>
          <w:szCs w:val="22"/>
        </w:rPr>
        <w:t>y</w:t>
      </w:r>
      <w:r w:rsidRPr="0078289B">
        <w:rPr>
          <w:rFonts w:ascii="Calibri" w:hAnsi="Calibri" w:eastAsia="Calibri" w:cs="Calibri"/>
          <w:sz w:val="22"/>
          <w:szCs w:val="22"/>
        </w:rPr>
        <w:t>.</w:t>
      </w:r>
    </w:p>
    <w:p w:rsidRPr="0078289B" w:rsidR="001E3408" w:rsidRDefault="001E3408" w14:paraId="2F26E1DD" w14:textId="77777777">
      <w:pPr>
        <w:spacing w:before="6" w:line="180" w:lineRule="exact"/>
        <w:rPr>
          <w:sz w:val="19"/>
          <w:szCs w:val="19"/>
        </w:rPr>
      </w:pPr>
    </w:p>
    <w:p w:rsidRPr="00FC64AD" w:rsidR="001E3408" w:rsidRDefault="00C67E36" w14:paraId="01B3A684" w14:textId="45328782">
      <w:pPr>
        <w:spacing w:line="278" w:lineRule="auto"/>
        <w:ind w:left="100" w:right="177"/>
        <w:rPr>
          <w:rFonts w:ascii="Calibri" w:hAnsi="Calibri" w:eastAsia="Calibri" w:cs="Calibri"/>
          <w:spacing w:val="-1"/>
          <w:sz w:val="22"/>
          <w:szCs w:val="22"/>
        </w:rPr>
      </w:pPr>
      <w:r>
        <w:rPr>
          <w:rFonts w:ascii="Calibri" w:hAnsi="Calibri" w:eastAsia="Calibri" w:cs="Calibri"/>
          <w:spacing w:val="1"/>
          <w:sz w:val="22"/>
          <w:szCs w:val="22"/>
        </w:rPr>
        <w:t xml:space="preserve">If </w:t>
      </w:r>
      <w:r w:rsidRPr="0078289B" w:rsidR="00107730">
        <w:rPr>
          <w:rFonts w:ascii="Calibri" w:hAnsi="Calibri" w:eastAsia="Calibri" w:cs="Calibri"/>
          <w:spacing w:val="1"/>
          <w:sz w:val="22"/>
          <w:szCs w:val="22"/>
        </w:rPr>
        <w:t>yo</w:t>
      </w:r>
      <w:r w:rsidRPr="0078289B" w:rsidR="00107730">
        <w:rPr>
          <w:rFonts w:ascii="Calibri" w:hAnsi="Calibri" w:eastAsia="Calibri" w:cs="Calibri"/>
          <w:sz w:val="22"/>
          <w:szCs w:val="22"/>
        </w:rPr>
        <w:t>u</w:t>
      </w:r>
      <w:r w:rsidRPr="0078289B" w:rsidR="00107730">
        <w:rPr>
          <w:rFonts w:ascii="Calibri" w:hAnsi="Calibri" w:eastAsia="Calibri" w:cs="Calibri"/>
          <w:spacing w:val="-3"/>
          <w:sz w:val="22"/>
          <w:szCs w:val="22"/>
        </w:rPr>
        <w:t xml:space="preserve"> </w:t>
      </w:r>
      <w:r w:rsidRPr="0078289B" w:rsidR="00107730">
        <w:rPr>
          <w:rFonts w:ascii="Calibri" w:hAnsi="Calibri" w:eastAsia="Calibri" w:cs="Calibri"/>
          <w:sz w:val="22"/>
          <w:szCs w:val="22"/>
        </w:rPr>
        <w:t>sh</w:t>
      </w:r>
      <w:r w:rsidRPr="0078289B" w:rsidR="00107730">
        <w:rPr>
          <w:rFonts w:ascii="Calibri" w:hAnsi="Calibri" w:eastAsia="Calibri" w:cs="Calibri"/>
          <w:spacing w:val="1"/>
          <w:sz w:val="22"/>
          <w:szCs w:val="22"/>
        </w:rPr>
        <w:t>o</w:t>
      </w:r>
      <w:r w:rsidRPr="0078289B" w:rsidR="00107730">
        <w:rPr>
          <w:rFonts w:ascii="Calibri" w:hAnsi="Calibri" w:eastAsia="Calibri" w:cs="Calibri"/>
          <w:spacing w:val="-1"/>
          <w:sz w:val="22"/>
          <w:szCs w:val="22"/>
        </w:rPr>
        <w:t>u</w:t>
      </w:r>
      <w:r w:rsidRPr="0078289B" w:rsidR="00107730">
        <w:rPr>
          <w:rFonts w:ascii="Calibri" w:hAnsi="Calibri" w:eastAsia="Calibri" w:cs="Calibri"/>
          <w:sz w:val="22"/>
          <w:szCs w:val="22"/>
        </w:rPr>
        <w:t>ld</w:t>
      </w:r>
      <w:r w:rsidRPr="0078289B" w:rsidR="00107730">
        <w:rPr>
          <w:rFonts w:ascii="Calibri" w:hAnsi="Calibri" w:eastAsia="Calibri" w:cs="Calibri"/>
          <w:spacing w:val="-1"/>
          <w:sz w:val="22"/>
          <w:szCs w:val="22"/>
        </w:rPr>
        <w:t xml:space="preserve"> </w:t>
      </w:r>
      <w:r w:rsidR="00107730">
        <w:rPr>
          <w:rFonts w:ascii="Calibri" w:hAnsi="Calibri" w:eastAsia="Calibri" w:cs="Calibri"/>
          <w:sz w:val="22"/>
          <w:szCs w:val="22"/>
        </w:rPr>
        <w:t>h</w:t>
      </w:r>
      <w:r w:rsidR="00107730">
        <w:rPr>
          <w:rFonts w:ascii="Calibri" w:hAnsi="Calibri" w:eastAsia="Calibri" w:cs="Calibri"/>
          <w:spacing w:val="-3"/>
          <w:sz w:val="22"/>
          <w:szCs w:val="22"/>
        </w:rPr>
        <w:t>a</w:t>
      </w:r>
      <w:r w:rsidR="00107730">
        <w:rPr>
          <w:rFonts w:ascii="Calibri" w:hAnsi="Calibri" w:eastAsia="Calibri" w:cs="Calibri"/>
          <w:spacing w:val="1"/>
          <w:sz w:val="22"/>
          <w:szCs w:val="22"/>
        </w:rPr>
        <w:t>v</w:t>
      </w:r>
      <w:r w:rsidR="00107730">
        <w:rPr>
          <w:rFonts w:ascii="Calibri" w:hAnsi="Calibri" w:eastAsia="Calibri" w:cs="Calibri"/>
          <w:sz w:val="22"/>
          <w:szCs w:val="22"/>
        </w:rPr>
        <w:t>e a</w:t>
      </w:r>
      <w:r w:rsidR="00107730">
        <w:rPr>
          <w:rFonts w:ascii="Calibri" w:hAnsi="Calibri" w:eastAsia="Calibri" w:cs="Calibri"/>
          <w:spacing w:val="-1"/>
          <w:sz w:val="22"/>
          <w:szCs w:val="22"/>
        </w:rPr>
        <w:t>n</w:t>
      </w:r>
      <w:r w:rsidR="00107730">
        <w:rPr>
          <w:rFonts w:ascii="Calibri" w:hAnsi="Calibri" w:eastAsia="Calibri" w:cs="Calibri"/>
          <w:sz w:val="22"/>
          <w:szCs w:val="22"/>
        </w:rPr>
        <w:t>y</w:t>
      </w:r>
      <w:r w:rsidR="00107730">
        <w:rPr>
          <w:rFonts w:ascii="Calibri" w:hAnsi="Calibri" w:eastAsia="Calibri" w:cs="Calibri"/>
          <w:spacing w:val="1"/>
          <w:sz w:val="22"/>
          <w:szCs w:val="22"/>
        </w:rPr>
        <w:t xml:space="preserve"> </w:t>
      </w:r>
      <w:r w:rsidR="00107730">
        <w:rPr>
          <w:rFonts w:ascii="Calibri" w:hAnsi="Calibri" w:eastAsia="Calibri" w:cs="Calibri"/>
          <w:sz w:val="22"/>
          <w:szCs w:val="22"/>
        </w:rPr>
        <w:t>furt</w:t>
      </w:r>
      <w:r w:rsidR="00107730">
        <w:rPr>
          <w:rFonts w:ascii="Calibri" w:hAnsi="Calibri" w:eastAsia="Calibri" w:cs="Calibri"/>
          <w:spacing w:val="-1"/>
          <w:sz w:val="22"/>
          <w:szCs w:val="22"/>
        </w:rPr>
        <w:t>h</w:t>
      </w:r>
      <w:r w:rsidR="00107730">
        <w:rPr>
          <w:rFonts w:ascii="Calibri" w:hAnsi="Calibri" w:eastAsia="Calibri" w:cs="Calibri"/>
          <w:sz w:val="22"/>
          <w:szCs w:val="22"/>
        </w:rPr>
        <w:t>er</w:t>
      </w:r>
      <w:r w:rsidR="00107730">
        <w:rPr>
          <w:rFonts w:ascii="Calibri" w:hAnsi="Calibri" w:eastAsia="Calibri" w:cs="Calibri"/>
          <w:spacing w:val="1"/>
          <w:sz w:val="22"/>
          <w:szCs w:val="22"/>
        </w:rPr>
        <w:t xml:space="preserve"> </w:t>
      </w:r>
      <w:r w:rsidR="00107730">
        <w:rPr>
          <w:rFonts w:ascii="Calibri" w:hAnsi="Calibri" w:eastAsia="Calibri" w:cs="Calibri"/>
          <w:spacing w:val="-1"/>
          <w:sz w:val="22"/>
          <w:szCs w:val="22"/>
        </w:rPr>
        <w:t>qu</w:t>
      </w:r>
      <w:r w:rsidR="00107730">
        <w:rPr>
          <w:rFonts w:ascii="Calibri" w:hAnsi="Calibri" w:eastAsia="Calibri" w:cs="Calibri"/>
          <w:spacing w:val="-2"/>
          <w:sz w:val="22"/>
          <w:szCs w:val="22"/>
        </w:rPr>
        <w:t>e</w:t>
      </w:r>
      <w:r w:rsidR="00107730">
        <w:rPr>
          <w:rFonts w:ascii="Calibri" w:hAnsi="Calibri" w:eastAsia="Calibri" w:cs="Calibri"/>
          <w:sz w:val="22"/>
          <w:szCs w:val="22"/>
        </w:rPr>
        <w:t>st</w:t>
      </w:r>
      <w:r w:rsidR="00107730">
        <w:rPr>
          <w:rFonts w:ascii="Calibri" w:hAnsi="Calibri" w:eastAsia="Calibri" w:cs="Calibri"/>
          <w:spacing w:val="-2"/>
          <w:sz w:val="22"/>
          <w:szCs w:val="22"/>
        </w:rPr>
        <w:t>i</w:t>
      </w:r>
      <w:r w:rsidR="00107730">
        <w:rPr>
          <w:rFonts w:ascii="Calibri" w:hAnsi="Calibri" w:eastAsia="Calibri" w:cs="Calibri"/>
          <w:spacing w:val="1"/>
          <w:sz w:val="22"/>
          <w:szCs w:val="22"/>
        </w:rPr>
        <w:t>o</w:t>
      </w:r>
      <w:r w:rsidR="00107730">
        <w:rPr>
          <w:rFonts w:ascii="Calibri" w:hAnsi="Calibri" w:eastAsia="Calibri" w:cs="Calibri"/>
          <w:spacing w:val="-1"/>
          <w:sz w:val="22"/>
          <w:szCs w:val="22"/>
        </w:rPr>
        <w:t>n</w:t>
      </w:r>
      <w:r w:rsidR="00107730">
        <w:rPr>
          <w:rFonts w:ascii="Calibri" w:hAnsi="Calibri" w:eastAsia="Calibri" w:cs="Calibri"/>
          <w:sz w:val="22"/>
          <w:szCs w:val="22"/>
        </w:rPr>
        <w:t>s plea</w:t>
      </w:r>
      <w:r w:rsidR="00107730">
        <w:rPr>
          <w:rFonts w:ascii="Calibri" w:hAnsi="Calibri" w:eastAsia="Calibri" w:cs="Calibri"/>
          <w:spacing w:val="-2"/>
          <w:sz w:val="22"/>
          <w:szCs w:val="22"/>
        </w:rPr>
        <w:t>s</w:t>
      </w:r>
      <w:r w:rsidR="00107730">
        <w:rPr>
          <w:rFonts w:ascii="Calibri" w:hAnsi="Calibri" w:eastAsia="Calibri" w:cs="Calibri"/>
          <w:sz w:val="22"/>
          <w:szCs w:val="22"/>
        </w:rPr>
        <w:t>e</w:t>
      </w:r>
      <w:r w:rsidR="00107730">
        <w:rPr>
          <w:rFonts w:ascii="Calibri" w:hAnsi="Calibri" w:eastAsia="Calibri" w:cs="Calibri"/>
          <w:spacing w:val="1"/>
          <w:sz w:val="22"/>
          <w:szCs w:val="22"/>
        </w:rPr>
        <w:t xml:space="preserve"> </w:t>
      </w:r>
      <w:r w:rsidR="00107730">
        <w:rPr>
          <w:rFonts w:ascii="Calibri" w:hAnsi="Calibri" w:eastAsia="Calibri" w:cs="Calibri"/>
          <w:spacing w:val="-2"/>
          <w:sz w:val="22"/>
          <w:szCs w:val="22"/>
        </w:rPr>
        <w:t>c</w:t>
      </w:r>
      <w:r w:rsidR="00107730">
        <w:rPr>
          <w:rFonts w:ascii="Calibri" w:hAnsi="Calibri" w:eastAsia="Calibri" w:cs="Calibri"/>
          <w:spacing w:val="1"/>
          <w:sz w:val="22"/>
          <w:szCs w:val="22"/>
        </w:rPr>
        <w:t>o</w:t>
      </w:r>
      <w:r w:rsidR="00107730">
        <w:rPr>
          <w:rFonts w:ascii="Calibri" w:hAnsi="Calibri" w:eastAsia="Calibri" w:cs="Calibri"/>
          <w:spacing w:val="-1"/>
          <w:sz w:val="22"/>
          <w:szCs w:val="22"/>
        </w:rPr>
        <w:t>n</w:t>
      </w:r>
      <w:r w:rsidR="00107730">
        <w:rPr>
          <w:rFonts w:ascii="Calibri" w:hAnsi="Calibri" w:eastAsia="Calibri" w:cs="Calibri"/>
          <w:sz w:val="22"/>
          <w:szCs w:val="22"/>
        </w:rPr>
        <w:t>tact</w:t>
      </w:r>
      <w:r w:rsidR="00107730">
        <w:rPr>
          <w:rFonts w:ascii="Calibri" w:hAnsi="Calibri" w:eastAsia="Calibri" w:cs="Calibri"/>
          <w:spacing w:val="-1"/>
          <w:sz w:val="22"/>
          <w:szCs w:val="22"/>
        </w:rPr>
        <w:t xml:space="preserve"> </w:t>
      </w:r>
      <w:r w:rsidR="00107730">
        <w:rPr>
          <w:rFonts w:ascii="Calibri" w:hAnsi="Calibri" w:eastAsia="Calibri" w:cs="Calibri"/>
          <w:spacing w:val="1"/>
          <w:sz w:val="22"/>
          <w:szCs w:val="22"/>
        </w:rPr>
        <w:t>t</w:t>
      </w:r>
      <w:r w:rsidR="00107730">
        <w:rPr>
          <w:rFonts w:ascii="Calibri" w:hAnsi="Calibri" w:eastAsia="Calibri" w:cs="Calibri"/>
          <w:spacing w:val="-1"/>
          <w:sz w:val="22"/>
          <w:szCs w:val="22"/>
        </w:rPr>
        <w:t>h</w:t>
      </w:r>
      <w:r w:rsidR="00107730">
        <w:rPr>
          <w:rFonts w:ascii="Calibri" w:hAnsi="Calibri" w:eastAsia="Calibri" w:cs="Calibri"/>
          <w:sz w:val="22"/>
          <w:szCs w:val="22"/>
        </w:rPr>
        <w:t>e</w:t>
      </w:r>
      <w:r w:rsidR="00107730">
        <w:rPr>
          <w:rFonts w:ascii="Calibri" w:hAnsi="Calibri" w:eastAsia="Calibri" w:cs="Calibri"/>
          <w:spacing w:val="1"/>
          <w:sz w:val="22"/>
          <w:szCs w:val="22"/>
        </w:rPr>
        <w:t xml:space="preserve"> </w:t>
      </w:r>
      <w:r w:rsidR="00107730">
        <w:rPr>
          <w:rFonts w:ascii="Calibri" w:hAnsi="Calibri" w:eastAsia="Calibri" w:cs="Calibri"/>
          <w:spacing w:val="-3"/>
          <w:sz w:val="22"/>
          <w:szCs w:val="22"/>
        </w:rPr>
        <w:t>r</w:t>
      </w:r>
      <w:r w:rsidR="00107730">
        <w:rPr>
          <w:rFonts w:ascii="Calibri" w:hAnsi="Calibri" w:eastAsia="Calibri" w:cs="Calibri"/>
          <w:sz w:val="22"/>
          <w:szCs w:val="22"/>
        </w:rPr>
        <w:t>egist</w:t>
      </w:r>
      <w:r w:rsidR="00107730">
        <w:rPr>
          <w:rFonts w:ascii="Calibri" w:hAnsi="Calibri" w:eastAsia="Calibri" w:cs="Calibri"/>
          <w:spacing w:val="-2"/>
          <w:sz w:val="22"/>
          <w:szCs w:val="22"/>
        </w:rPr>
        <w:t>r</w:t>
      </w:r>
      <w:r w:rsidR="00107730">
        <w:rPr>
          <w:rFonts w:ascii="Calibri" w:hAnsi="Calibri" w:eastAsia="Calibri" w:cs="Calibri"/>
          <w:sz w:val="22"/>
          <w:szCs w:val="22"/>
        </w:rPr>
        <w:t>y</w:t>
      </w:r>
      <w:r w:rsidR="00107730">
        <w:rPr>
          <w:rFonts w:ascii="Calibri" w:hAnsi="Calibri" w:eastAsia="Calibri" w:cs="Calibri"/>
          <w:spacing w:val="1"/>
          <w:sz w:val="22"/>
          <w:szCs w:val="22"/>
        </w:rPr>
        <w:t xml:space="preserve"> </w:t>
      </w:r>
      <w:r w:rsidR="00107730">
        <w:rPr>
          <w:rFonts w:ascii="Calibri" w:hAnsi="Calibri" w:eastAsia="Calibri" w:cs="Calibri"/>
          <w:sz w:val="22"/>
          <w:szCs w:val="22"/>
        </w:rPr>
        <w:t>lead</w:t>
      </w:r>
      <w:r w:rsidR="00107730">
        <w:rPr>
          <w:rFonts w:ascii="Calibri" w:hAnsi="Calibri" w:eastAsia="Calibri" w:cs="Calibri"/>
          <w:spacing w:val="-2"/>
          <w:sz w:val="22"/>
          <w:szCs w:val="22"/>
        </w:rPr>
        <w:t xml:space="preserve"> </w:t>
      </w:r>
      <w:r w:rsidRPr="00FC64AD" w:rsidR="00107730">
        <w:rPr>
          <w:rFonts w:ascii="Calibri" w:hAnsi="Calibri" w:eastAsia="Calibri" w:cs="Calibri"/>
          <w:spacing w:val="-1"/>
          <w:sz w:val="22"/>
          <w:szCs w:val="22"/>
        </w:rPr>
        <w:t xml:space="preserve">at </w:t>
      </w:r>
      <w:hyperlink w:history="1" r:id="rId11">
        <w:r w:rsidRPr="00336BB0" w:rsidR="00230104">
          <w:rPr>
            <w:rStyle w:val="Hyperlink"/>
            <w:rFonts w:ascii="Calibri" w:hAnsi="Calibri" w:eastAsia="Calibri" w:cs="Calibri"/>
            <w:spacing w:val="-1"/>
            <w:sz w:val="22"/>
            <w:szCs w:val="22"/>
          </w:rPr>
          <w:t>customer.support@amplitude-clinical.com.</w:t>
        </w:r>
      </w:hyperlink>
      <w:r w:rsidR="00FC64AD">
        <w:rPr>
          <w:rFonts w:ascii="Calibri" w:hAnsi="Calibri" w:eastAsia="Calibri" w:cs="Calibri"/>
          <w:spacing w:val="-1"/>
          <w:sz w:val="22"/>
          <w:szCs w:val="22"/>
        </w:rPr>
        <w:t xml:space="preserve"> </w:t>
      </w:r>
    </w:p>
    <w:p w:rsidR="001E3408" w:rsidRDefault="001E3408" w14:paraId="6407D783" w14:textId="77777777">
      <w:pPr>
        <w:spacing w:before="7" w:line="180" w:lineRule="exact"/>
        <w:rPr>
          <w:sz w:val="19"/>
          <w:szCs w:val="19"/>
        </w:rPr>
      </w:pPr>
    </w:p>
    <w:p w:rsidR="001E3408" w:rsidRDefault="00107730" w14:paraId="1BE3BA53" w14:textId="77777777">
      <w:pPr>
        <w:ind w:left="100"/>
        <w:rPr>
          <w:rFonts w:ascii="Calibri" w:hAnsi="Calibri" w:eastAsia="Calibri" w:cs="Calibri"/>
          <w:sz w:val="22"/>
          <w:szCs w:val="22"/>
        </w:rPr>
      </w:pPr>
      <w:r>
        <w:rPr>
          <w:rFonts w:ascii="Calibri" w:hAnsi="Calibri" w:eastAsia="Calibri" w:cs="Calibri"/>
          <w:sz w:val="22"/>
          <w:szCs w:val="22"/>
        </w:rPr>
        <w:t>Y</w:t>
      </w:r>
      <w:r>
        <w:rPr>
          <w:rFonts w:ascii="Calibri" w:hAnsi="Calibri" w:eastAsia="Calibri" w:cs="Calibri"/>
          <w:spacing w:val="1"/>
          <w:sz w:val="22"/>
          <w:szCs w:val="22"/>
        </w:rPr>
        <w:t>o</w:t>
      </w:r>
      <w:r>
        <w:rPr>
          <w:rFonts w:ascii="Calibri" w:hAnsi="Calibri" w:eastAsia="Calibri" w:cs="Calibri"/>
          <w:spacing w:val="-1"/>
          <w:sz w:val="22"/>
          <w:szCs w:val="22"/>
        </w:rPr>
        <w:t>u</w:t>
      </w:r>
      <w:r>
        <w:rPr>
          <w:rFonts w:ascii="Calibri" w:hAnsi="Calibri" w:eastAsia="Calibri" w:cs="Calibri"/>
          <w:sz w:val="22"/>
          <w:szCs w:val="22"/>
        </w:rPr>
        <w:t>rs si</w:t>
      </w:r>
      <w:r>
        <w:rPr>
          <w:rFonts w:ascii="Calibri" w:hAnsi="Calibri" w:eastAsia="Calibri" w:cs="Calibri"/>
          <w:spacing w:val="-1"/>
          <w:sz w:val="22"/>
          <w:szCs w:val="22"/>
        </w:rPr>
        <w:t>n</w:t>
      </w:r>
      <w:r>
        <w:rPr>
          <w:rFonts w:ascii="Calibri" w:hAnsi="Calibri" w:eastAsia="Calibri" w:cs="Calibri"/>
          <w:spacing w:val="-2"/>
          <w:sz w:val="22"/>
          <w:szCs w:val="22"/>
        </w:rPr>
        <w:t>c</w:t>
      </w:r>
      <w:r>
        <w:rPr>
          <w:rFonts w:ascii="Calibri" w:hAnsi="Calibri" w:eastAsia="Calibri" w:cs="Calibri"/>
          <w:sz w:val="22"/>
          <w:szCs w:val="22"/>
        </w:rPr>
        <w:t>ere</w:t>
      </w:r>
      <w:r>
        <w:rPr>
          <w:rFonts w:ascii="Calibri" w:hAnsi="Calibri" w:eastAsia="Calibri" w:cs="Calibri"/>
          <w:spacing w:val="-2"/>
          <w:sz w:val="22"/>
          <w:szCs w:val="22"/>
        </w:rPr>
        <w:t>l</w:t>
      </w:r>
      <w:r>
        <w:rPr>
          <w:rFonts w:ascii="Calibri" w:hAnsi="Calibri" w:eastAsia="Calibri" w:cs="Calibri"/>
          <w:spacing w:val="1"/>
          <w:sz w:val="22"/>
          <w:szCs w:val="22"/>
        </w:rPr>
        <w:t>y</w:t>
      </w:r>
      <w:r>
        <w:rPr>
          <w:rFonts w:ascii="Calibri" w:hAnsi="Calibri" w:eastAsia="Calibri" w:cs="Calibri"/>
          <w:sz w:val="22"/>
          <w:szCs w:val="22"/>
        </w:rPr>
        <w:t>,</w:t>
      </w:r>
    </w:p>
    <w:sectPr w:rsidR="001E3408">
      <w:footerReference w:type="default" r:id="rId12"/>
      <w:pgSz w:w="11920" w:h="16840" w:orient="portrait"/>
      <w:pgMar w:top="1360" w:right="1340" w:bottom="28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6650" w:rsidRDefault="00416650" w14:paraId="13D91610" w14:textId="77777777">
      <w:r>
        <w:separator/>
      </w:r>
    </w:p>
  </w:endnote>
  <w:endnote w:type="continuationSeparator" w:id="0">
    <w:p w:rsidR="00416650" w:rsidRDefault="00416650" w14:paraId="7580DA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3408" w:rsidRDefault="00416650" w14:paraId="17E9A829" w14:textId="77777777">
    <w:pPr>
      <w:spacing w:line="200" w:lineRule="exact"/>
    </w:pPr>
    <w:r>
      <w:pict w14:anchorId="20D4E75D">
        <v:shapetype id="_x0000_t202" coordsize="21600,21600" o:spt="202" path="m,l,21600r21600,l21600,xe">
          <v:stroke joinstyle="miter"/>
          <v:path gradientshapeok="t" o:connecttype="rect"/>
        </v:shapetype>
        <v:shape id="_x0000_s2049" style="position:absolute;margin-left:70pt;margin-top:780.8pt;width:9.6pt;height:13.05pt;z-index:-251658752;mso-position-horizontal-relative:page;mso-position-vertical-relative:page" filled="f" stroked="f" type="#_x0000_t202">
          <v:textbox inset="0,0,0,0">
            <w:txbxContent>
              <w:p w:rsidR="001E3408" w:rsidRDefault="00107730" w14:paraId="22BCB141" w14:textId="77777777">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sidR="00412647">
                  <w:rPr>
                    <w:rFonts w:ascii="Calibri" w:hAnsi="Calibri" w:eastAsia="Calibri" w:cs="Calibri"/>
                    <w:noProof/>
                    <w:position w:val="1"/>
                    <w:sz w:val="22"/>
                    <w:szCs w:val="22"/>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6650" w:rsidRDefault="00416650" w14:paraId="500F003D" w14:textId="77777777">
      <w:r>
        <w:separator/>
      </w:r>
    </w:p>
  </w:footnote>
  <w:footnote w:type="continuationSeparator" w:id="0">
    <w:p w:rsidR="00416650" w:rsidRDefault="00416650" w14:paraId="24C454D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847B9"/>
    <w:multiLevelType w:val="multilevel"/>
    <w:tmpl w:val="6D56F9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08"/>
    <w:rsid w:val="0005575A"/>
    <w:rsid w:val="00070EBA"/>
    <w:rsid w:val="00107730"/>
    <w:rsid w:val="001D164C"/>
    <w:rsid w:val="001E3408"/>
    <w:rsid w:val="002267FA"/>
    <w:rsid w:val="00230104"/>
    <w:rsid w:val="00251415"/>
    <w:rsid w:val="00251AF5"/>
    <w:rsid w:val="00253550"/>
    <w:rsid w:val="00341353"/>
    <w:rsid w:val="00390B19"/>
    <w:rsid w:val="00412647"/>
    <w:rsid w:val="00416650"/>
    <w:rsid w:val="00454442"/>
    <w:rsid w:val="00483D62"/>
    <w:rsid w:val="0049699C"/>
    <w:rsid w:val="004D0D17"/>
    <w:rsid w:val="005056C5"/>
    <w:rsid w:val="005B7DEE"/>
    <w:rsid w:val="0074623E"/>
    <w:rsid w:val="0078289B"/>
    <w:rsid w:val="007D4A95"/>
    <w:rsid w:val="0093401D"/>
    <w:rsid w:val="009A5FC0"/>
    <w:rsid w:val="00A534FA"/>
    <w:rsid w:val="00AF7B80"/>
    <w:rsid w:val="00B5225D"/>
    <w:rsid w:val="00BE67EB"/>
    <w:rsid w:val="00BF0E7D"/>
    <w:rsid w:val="00C67E36"/>
    <w:rsid w:val="00D27BA7"/>
    <w:rsid w:val="00D62D85"/>
    <w:rsid w:val="00DD0BAC"/>
    <w:rsid w:val="00DE4A6C"/>
    <w:rsid w:val="00E01DB6"/>
    <w:rsid w:val="00E60EA2"/>
    <w:rsid w:val="00E94623"/>
    <w:rsid w:val="00EE7217"/>
    <w:rsid w:val="00F277E6"/>
    <w:rsid w:val="00F379EA"/>
    <w:rsid w:val="00FC64AD"/>
    <w:rsid w:val="00FD3444"/>
    <w:rsid w:val="06CA3CB9"/>
    <w:rsid w:val="09F912E0"/>
    <w:rsid w:val="0DE5AC8C"/>
    <w:rsid w:val="238AAFA0"/>
    <w:rsid w:val="27CD1468"/>
    <w:rsid w:val="38A211AB"/>
    <w:rsid w:val="3D4DEC93"/>
    <w:rsid w:val="4510BA02"/>
    <w:rsid w:val="4E10C90C"/>
    <w:rsid w:val="57FFB6EC"/>
    <w:rsid w:val="6519CABF"/>
    <w:rsid w:val="7927A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A49CC"/>
  <w15:docId w15:val="{6363AB4D-03B7-47FA-840E-9232F2AF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 w:type="paragraph" w:styleId="Header">
    <w:name w:val="header"/>
    <w:basedOn w:val="Normal"/>
    <w:link w:val="HeaderChar"/>
    <w:uiPriority w:val="99"/>
    <w:unhideWhenUsed/>
    <w:rsid w:val="009A5FC0"/>
    <w:pPr>
      <w:tabs>
        <w:tab w:val="center" w:pos="4513"/>
        <w:tab w:val="right" w:pos="9026"/>
      </w:tabs>
    </w:pPr>
  </w:style>
  <w:style w:type="character" w:styleId="HeaderChar" w:customStyle="1">
    <w:name w:val="Header Char"/>
    <w:basedOn w:val="DefaultParagraphFont"/>
    <w:link w:val="Header"/>
    <w:uiPriority w:val="99"/>
    <w:rsid w:val="009A5FC0"/>
  </w:style>
  <w:style w:type="paragraph" w:styleId="Footer">
    <w:name w:val="footer"/>
    <w:basedOn w:val="Normal"/>
    <w:link w:val="FooterChar"/>
    <w:uiPriority w:val="99"/>
    <w:unhideWhenUsed/>
    <w:rsid w:val="009A5FC0"/>
    <w:pPr>
      <w:tabs>
        <w:tab w:val="center" w:pos="4513"/>
        <w:tab w:val="right" w:pos="9026"/>
      </w:tabs>
    </w:pPr>
  </w:style>
  <w:style w:type="character" w:styleId="FooterChar" w:customStyle="1">
    <w:name w:val="Footer Char"/>
    <w:basedOn w:val="DefaultParagraphFont"/>
    <w:link w:val="Footer"/>
    <w:uiPriority w:val="99"/>
    <w:rsid w:val="009A5FC0"/>
  </w:style>
  <w:style w:type="character" w:styleId="Hyperlink">
    <w:name w:val="Hyperlink"/>
    <w:basedOn w:val="DefaultParagraphFont"/>
    <w:uiPriority w:val="99"/>
    <w:unhideWhenUsed/>
    <w:rsid w:val="00FC64AD"/>
    <w:rPr>
      <w:color w:val="0000FF" w:themeColor="hyperlink"/>
      <w:u w:val="single"/>
    </w:rPr>
  </w:style>
  <w:style w:type="character" w:styleId="UnresolvedMention">
    <w:name w:val="Unresolved Mention"/>
    <w:basedOn w:val="DefaultParagraphFont"/>
    <w:uiPriority w:val="99"/>
    <w:semiHidden/>
    <w:unhideWhenUsed/>
    <w:rsid w:val="00FC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customer.support@amplitude-clinical.com." TargetMode="Externa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mailto:support@amplitude-" TargetMode="External" Id="Rb3e7d7ce6f7e4d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CFE9BFC3F8A48A6E19C2CDB12C526" ma:contentTypeVersion="12" ma:contentTypeDescription="Create a new document." ma:contentTypeScope="" ma:versionID="6a6dee97864f9f272193fab4b04d53f0">
  <xsd:schema xmlns:xsd="http://www.w3.org/2001/XMLSchema" xmlns:xs="http://www.w3.org/2001/XMLSchema" xmlns:p="http://schemas.microsoft.com/office/2006/metadata/properties" xmlns:ns2="6897ee76-5469-4063-97b3-e4524a5c7302" xmlns:ns3="c7e3db84-ce1e-4629-9a1f-180d30cc7e7e" targetNamespace="http://schemas.microsoft.com/office/2006/metadata/properties" ma:root="true" ma:fieldsID="00e16017d2960cd0e0f36a21f9983abf" ns2:_="" ns3:_="">
    <xsd:import namespace="6897ee76-5469-4063-97b3-e4524a5c7302"/>
    <xsd:import namespace="c7e3db84-ce1e-4629-9a1f-180d30cc7e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7ee76-5469-4063-97b3-e4524a5c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e3db84-ce1e-4629-9a1f-180d30cc7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7D2DC-BF43-40A1-9EA7-11F9561D231E}"/>
</file>

<file path=customXml/itemProps2.xml><?xml version="1.0" encoding="utf-8"?>
<ds:datastoreItem xmlns:ds="http://schemas.openxmlformats.org/officeDocument/2006/customXml" ds:itemID="{C957C52F-787C-471A-9888-E63E2481BAF6}">
  <ds:schemaRefs>
    <ds:schemaRef ds:uri="http://schemas.microsoft.com/sharepoint/v3/contenttype/forms"/>
  </ds:schemaRefs>
</ds:datastoreItem>
</file>

<file path=customXml/itemProps3.xml><?xml version="1.0" encoding="utf-8"?>
<ds:datastoreItem xmlns:ds="http://schemas.openxmlformats.org/officeDocument/2006/customXml" ds:itemID="{163D860E-0573-42A0-B5B3-A26BB39C90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BEN-PC</dc:creator>
  <lastModifiedBy>Alex Bloor</lastModifiedBy>
  <revision>14</revision>
  <dcterms:created xsi:type="dcterms:W3CDTF">2021-01-28T15:13:00.0000000Z</dcterms:created>
  <dcterms:modified xsi:type="dcterms:W3CDTF">2021-12-14T14:25:04.8707118Z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0x0101002FDCFE9BFC3F8A48A6E19C2CDB12C526</vt:lpwstr>
  </property>
</Properties>
</file>